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F2E" w:rsidRDefault="00886D2F" w:rsidP="005C4F2E">
      <w:pPr>
        <w:shd w:val="clear" w:color="auto" w:fill="FFFFFF"/>
        <w:ind w:firstLine="709"/>
        <w:jc w:val="center"/>
        <w:rPr>
          <w:rStyle w:val="af1"/>
          <w:b w:val="0"/>
          <w:sz w:val="28"/>
          <w:szCs w:val="28"/>
        </w:rPr>
      </w:pPr>
      <w:r>
        <w:rPr>
          <w:bCs/>
          <w:noProof/>
          <w:sz w:val="28"/>
          <w:szCs w:val="28"/>
        </w:rPr>
        <w:pict>
          <v:group id="_x0000_s1026" style="position:absolute;left:0;text-align:left;margin-left:240.65pt;margin-top:-22.65pt;width:27.8pt;height:34.7pt;z-index:251658240" coordorigin="5069,4467" coordsize="1694,2002">
            <o:lock v:ext="edit" aspectratio="t"/>
            <v:shape id="_x0000_s1027" style="position:absolute;left:5090;top:4487;width:1652;height:1982" coordsize="1654,1982" path="m827,1982r7,-48l848,1907r20,-27l889,1866r28,-13l937,1846r21,-7l972,1839r7,-7l992,1832r21,l1041,1832r48,l1144,1832r83,l1337,1832r55,-6l1440,1819r42,-20l1516,1778r34,-20l1578,1731r21,-27l1612,1676r28,-61l1654,1554r,-47l1654,1479,1654,,,,,1479r,28l,1554r14,61l42,1676r13,28l76,1731r28,27l138,1778r34,21l214,1819r48,7l317,1832r110,l510,1832r55,l613,1832r28,l662,1832r13,l682,1839r14,l717,1846r27,7l765,1866r21,14l806,1907r14,27l827,1982xe" stroked="f">
              <v:path arrowok="t"/>
              <o:lock v:ext="edit" aspectratio="t"/>
            </v:shape>
            <v:shape id="_x0000_s1028" style="position:absolute;left:5902;top:6313;width:159;height:156" coordsize="159,156" path="m152,r,l138,,117,6,97,13,69,27,42,47,21,74,7,108,,156r28,l35,115,48,88,62,68,83,47r21,-7l124,34r21,-7l159,27r,l152,xe" fillcolor="#1f1a17" stroked="f">
              <v:path arrowok="t"/>
              <o:lock v:ext="edit" aspectratio="t"/>
            </v:shape>
            <v:shape id="_x0000_s1029" style="position:absolute;left:6054;top:6299;width:372;height:41" coordsize="372,41" path="m372,r,l262,7r-83,l124,7,76,7,48,7,27,7,14,7,,14,7,41,20,34r7,l48,34r28,l124,34r55,l262,34r110,l372,34,372,xe" fillcolor="#1f1a17" stroked="f">
              <v:path arrowok="t"/>
              <o:lock v:ext="edit" aspectratio="t"/>
            </v:shape>
            <v:shape id="_x0000_s1030" style="position:absolute;left:6426;top:5966;width:337;height:367" coordsize="337,367" path="m303,r,l303,28r,47l289,129r-27,62l248,218r-21,27l207,265r-35,27l138,306,96,326r-48,7l,333r,34l55,360r48,-7l151,333r35,-20l220,292r28,-27l275,231r14,-34l317,136,331,82r,-54l337,r,l303,xe" fillcolor="#1f1a17" stroked="f">
              <v:path arrowok="t"/>
              <o:lock v:ext="edit" aspectratio="t"/>
            </v:shape>
            <v:shape id="_x0000_s1031" style="position:absolute;left:6729;top:4467;width:34;height:1499" coordsize="34,1500" path="m14,34l,21,,1500r34,l34,21,14,,34,21,34,,14,r,34xe" fillcolor="#1f1a17" stroked="f">
              <v:path arrowok="t"/>
              <o:lock v:ext="edit" aspectratio="t"/>
            </v:shape>
            <v:shape id="_x0000_s1032" style="position:absolute;left:5069;top:4467;width:1673;height:34" coordsize="1674,34" path="m34,21l20,34r1654,l1674,,20,,,21,20,,,,,21r34,xe" fillcolor="#1f1a17" stroked="f">
              <v:path arrowok="t"/>
              <o:lock v:ext="edit" aspectratio="t"/>
            </v:shape>
            <v:shape id="_x0000_s1033" style="position:absolute;left:5069;top:4487;width:35;height:1479" coordsize="34,1479" path="m34,1479r,l34,,,,,1479r,l34,1479xe" fillcolor="#1f1a17" stroked="f">
              <v:path arrowok="t"/>
              <o:lock v:ext="edit" aspectratio="t"/>
            </v:shape>
            <v:shape id="_x0000_s1034" style="position:absolute;left:5069;top:5966;width:338;height:367" coordsize="337,367" path="m337,333r,l289,333r-48,-7l199,306,165,292,130,265,110,245,89,218,75,191,48,129,34,75r,-47l34,,,,6,28r,54l20,136r28,61l62,231r27,34l117,292r34,21l186,333r48,20l282,360r55,7l337,367r,-34xe" fillcolor="#1f1a17" stroked="f">
              <v:path arrowok="t"/>
              <o:lock v:ext="edit" aspectratio="t"/>
            </v:shape>
            <v:shape id="_x0000_s1035" style="position:absolute;left:5407;top:6299;width:372;height:41" coordsize="372,41" path="m372,14r,l358,7r-13,l324,7r-28,l248,7r-55,l110,7,,,,34r110,l193,34r55,l296,34r28,l345,34r7,l365,41r,l372,14xe" fillcolor="#1f1a17" stroked="f">
              <v:path arrowok="t"/>
              <o:lock v:ext="edit" aspectratio="t"/>
            </v:shape>
            <v:shape id="_x0000_s1036" style="position:absolute;left:5772;top:6313;width:158;height:156" coordsize="159,156" path="m131,156r28,l152,108,138,74,117,47,90,27,62,13,42,6,21,,7,,,27r14,l35,34r20,6l76,47,97,68r14,20l124,115r7,41l159,156r-28,xe" fillcolor="#1f1a17" stroked="f">
              <v:path arrowok="t"/>
              <o:lock v:ext="edit" aspectratio="t"/>
            </v:shape>
            <v:shape id="_x0000_s1037" style="position:absolute;left:5227;top:4840;width:1441;height:902" coordsize="1440,902" path="m827,902r,-6l827,896r,-7l827,889r,-7l827,875r,l834,869r,-14l827,855r-7,l813,855r-7,l799,855r-7,l785,855r-6,l779,855r-7,l765,862r,l758,869r,l751,875r,l744,882r-7,l737,875r,-13l744,855r,-7l751,841r,-6l758,828r,-7l765,807r,l765,801r,l758,801r,l758,801r-7,l751,801r-7,l744,807r-7,l737,807r-7,7l730,814r-7,l723,814r,-7l723,807r,-6l730,794r,l730,787r7,l737,780r7,l751,780r,l758,780r7,-7l772,773r,l779,767r20,l841,773r20,l875,780r,-7l882,773r,l889,767r,l889,760r7,l896,753,875,726,861,712r-7,-6l854,706r,-7l847,692r,l847,685r,-7l847,672r21,-28l854,644r-13,7l827,651r-7,7l806,658r-14,7l779,665r-14,7l723,672r-6,6l696,678r-14,l661,678r-13,l634,678r-21,l599,678r-13,l579,678r-7,l572,678r-7,-6l558,672r,l551,672r-7,l524,692r,l524,692r-7,-7l517,685r,l510,685r,7l510,692r-103,l407,699r,13l407,719r,7l407,740r-7,6l400,753r,7l372,814r-7,7l365,814r-7,l358,807r-7,l351,801r-6,l345,794r-7,-7l338,780r-7,-7l331,767r-7,-7l324,753r-7,-13l317,733r-7,-7l303,699r-7,l283,699r-7,l262,699r-7,l241,699r-14,l220,699r-27,7l165,719r-13,14l131,733r-21,7l110,740r-7,l103,740r,l96,740r,l96,740r,6l83,753r-7,l76,753r,l76,753r,-7l76,746r-7,l69,746r,-6l69,740r,-7l69,733r,l76,726r,l76,719r,l76,719r-7,l69,719r-7,l62,719r-7,l55,726r-7,l34,746r-6,l28,712,41,685r-7,-7l28,678r,7l21,685r,l14,685r,7l7,692r,l7,665r,-7l14,658r,-7l21,651r,l28,644r,l34,644r,-6l41,638r7,l55,631r7,l62,631r7,l76,631r14,l110,631r28,7l158,638r21,-7l200,631r27,l248,624r21,-7l269,617r,-6l276,611r,-7l276,597r,l276,590r-7,-7l269,583r,l262,583r-7,l255,583r-7,l248,583r-7,l227,583r-20,l186,590r-21,l152,590r-21,7l117,604r-21,7l90,611r-14,l69,611r-7,6l48,617r-7,l34,624r-6,7l21,631r-7,l14,624r7,l21,617r,l21,611r,l21,611,7,617r,l,617r,l,617r,l,611r,l,611r,-7l,604r,-7l,590r7,-7l7,577r,l14,570,7,563r7,-20l14,543r,-7l21,536r7,-7l28,529r6,l41,522r,l41,522r7,-7l55,515r,l62,515r,-6l69,509r7,l76,509r,l76,509r,l76,509r7,l83,509r,l83,509r,l83,502r,l76,502r,-7l76,495r,l69,495r,-7l69,488r,l62,488r,l62,488r,l55,468r-14,l41,461r,l41,454r,l48,454r,-6l48,448r,-7l55,434r7,-7l62,420r7,-6l69,407r,-7l69,393r7,-7l90,325r6,-13l103,305r7,-14l117,278r7,-7l138,264r14,-6l165,251r,l165,244r,l165,244r,l165,244r,-7l165,237r,l165,237r,l158,237r,l158,230r,l152,230r-35,21l117,251r,-7l124,244r,-7l131,237r,l138,230r,l131,230r-7,l117,230r-7,7l103,237r-7,l90,244r-7,l83,244r7,-7l96,237r7,-7l117,224r7,l131,217r,l90,224r-21,6l69,224r7,l83,224r7,-7l96,217r14,-7l117,210r,-7l117,203r-7,l103,203r-7,l83,203r,l76,196r,l76,196r7,l83,196r7,l90,196r6,l96,196r7,l110,196r7,l117,196r7,l131,196r7,l145,196r,l145,190r,l145,183r,-7l145,176r,-7l145,162r,l158,156r7,l179,156r14,-7l207,149r7,-7l220,135r7,-6l227,129r14,-7l262,115r14,l289,108r21,l324,108r14,l351,101r7,7l372,95r7,l386,95r,l393,95r7,l407,95r,l413,95r,l420,101r,l420,101r7,7l427,108r,l427,115r,l427,115r,l427,115r,7l427,122r,l427,122r,l434,122r,l434,122r,l441,122r,l441,122r7,l455,122r,l462,122r7,l475,129r,l482,129r,27l475,169r21,21l496,196r7,l503,203r7,7l510,217r7,7l517,230r7,7l524,237r41,54l565,298r,l565,298r,7l572,305r,l579,305r,l586,312r13,l606,312r7,7l620,319r14,6l641,325r7,7l655,332r,7l661,339r,l668,339r7,l675,339r7,7l710,353r,l710,353r7,l717,359r,l723,359r,l730,359r,l737,366r,l744,366r7,l758,373r,l765,373r14,-7l792,366r14,l820,359r14,l847,359r14,-6l875,353r34,-7l937,339r14,l958,339r13,l978,339r14,l999,339r14,l1027,339r13,l1061,339r14,7l1095,346r14,l1123,346r21,l1158,346r6,-14l1164,325r7,-6l1171,312r7,-7l1178,291r,-6l1185,278r7,-34l1220,176r6,-14l1247,122r7,-14l1261,74r,l1268,67r,-6l1275,54r,l1282,47r,-7l1288,40r7,-7l1295,33r7,-6l1302,27r7,-7l1316,20r7,l1330,20r7,-7l1350,6r7,l1371,6,1385,r14,l1406,r13,l1419,r7,l1426,r,l1426,r,l1426,r7,l1440,r-7,27l1406,115r-7,20l1392,156r,13l1392,190r,20l1392,224r,20l1392,264r-7,21l1371,319r-7,13l1350,346r,7l1344,359r-7,7l1330,373r-7,7l1316,386r-14,7l1254,427r,l1254,434r,7l1261,441r,7l1268,454r,l1275,461r,7l1275,475r7,l1282,482r,6l1282,495r,7l1288,509r,20l1288,549r,21l1288,590r7,21l1295,624r14,20l1323,658r7,7l1330,665r7,7l1337,678r7,l1344,678r6,7l1350,685r7,7l1378,706r21,6l1399,719r7,l1406,719r,l1406,726r,l1406,726r,7l1406,773r-7,7l1399,780r-7,7l1392,787r,7l1385,794r,7l1385,807r-7,7l1371,821r-7,7l1364,835r-7,13l1357,855r,14l1357,875r-7,21l1350,896r-6,l1344,896r,l1344,896r,l1344,896r,l1323,875r-14,-6l1309,869r-7,-7l1302,862r,l1302,862r,l1302,855r-7,l1288,841r,l1288,841r-6,l1282,841r,l1282,841r,l1275,841r-7,7l1254,855r-7,l1233,855r-7,7l1220,869r-7,6l1206,882r,l1206,882r,l1206,882r,l1206,882r,l1199,882r,l1199,882r,-7l1199,875r,-6l1199,869r,l1199,862r,l1199,855r,-7l1199,841r,-6l1199,835r,-7l1206,821r-7,-7l1164,814r,l1158,821r-7,l1151,821r-7,l1144,828r-7,l1130,821r7,-14l1144,801r,-7l1151,794r13,-7l1171,787r7,l1185,787r7,-7l1199,773r7,l1213,767r7,-7l1226,760r14,-7l1247,753r7,l1268,740r,l1268,740r,l1268,740r,l1275,740r,-7l1275,733r-21,l1233,733r-13,-7l1199,719r-14,l1164,706r-20,-7l1130,699r-14,27l1102,733r-7,7l1089,740r-14,l1068,740r-14,l1047,740r-14,l1033,740r,l1033,740r-6,l1027,740r,l1027,740r,l1020,746r7,7l1027,753r6,7l1040,760r,7l1047,767r7,6l1054,780r14,27l1068,807r,l1068,814r,l1068,814r-7,l1061,814r,l1033,821r-13,7l1013,828r-14,l992,835r-14,l971,835r-6,6l958,848r-7,l930,869r,l923,875r-7,l909,875r-6,l896,882r-7,l882,882r-7,l875,882r-7,l861,882r-7,l847,882r,7l841,889r-14,13xm193,502r14,-48l214,448r,-7l214,434r,-7l214,427r-7,-7l207,414r,-7l207,407r,-7l207,393r-7,l200,386r,l200,380r-7,l193,359r-7,-6l186,346r,l186,339r,-7l186,325r7,-6l193,319r21,-14l227,319r-7,6l220,325r,7l220,339r-6,7l214,353r6,6l220,366r7,20l234,414r21,20l255,495r-41,7l193,502xe" fillcolor="#1f1a17" stroked="f">
              <v:path arrowok="t"/>
              <o:lock v:ext="edit" aspectratio="t" verticies="t"/>
            </v:shape>
            <v:shape id="_x0000_s1038" style="position:absolute;left:5227;top:4840;width:1441;height:902" coordsize="1440,902" path="m827,902r,-6l827,896r,-7l827,889r,-7l827,875r,l834,869r,-14l827,855r-7,l813,855r-7,l799,855r-7,l785,855r-6,l779,855r-7,l765,862r,l758,869r,l751,875r,l744,882r-7,l737,875r,-13l744,855r,-7l751,841r,-6l758,828r,-7l765,807r,l765,801r,l758,801r,l758,801r-7,l751,801r-7,l744,807r-7,l737,807r-7,7l730,814r-7,l723,814r,-7l723,807r,-6l730,794r,l730,787r7,l737,780r7,l751,780r,l758,780r7,-7l772,773r,l779,767r20,l841,773r20,l875,780r,-7l882,773r,l889,767r,l889,760r7,l896,753,875,726,861,712r-7,-6l854,706r,-7l847,692r,l847,685r,-7l847,672r21,-28l854,644r-13,7l827,651r-7,7l806,658r-14,7l779,665r-14,7l723,672r-6,6l696,678r-14,l661,678r-13,l634,678r-21,l599,678r-13,l579,678r-7,l572,678r-7,-6l558,672r,l551,672r-7,l524,692r,l524,692r-7,-7l517,685r,l510,685r,7l510,692r-103,l407,699r,13l407,719r,7l407,740r-7,6l400,753r,7l372,814r-7,7l365,814r-7,l358,807r-7,l351,801r-6,l345,794r-7,-7l338,780r-7,-7l331,767r-7,-7l324,753r-7,-13l317,733r-7,-7l303,699r-7,l283,699r-7,l262,699r-7,l241,699r-14,l220,699r-27,7l165,719r-13,14l131,733r-21,7l110,740r-7,l103,740r,l96,740r,l96,740r,6l83,753r-7,l76,753r,l76,753r,-7l76,746r-7,l69,746r,-6l69,740r,-7l69,733r,l76,726r,l76,719r,l76,719r-7,l69,719r-7,l62,719r-7,l55,726r-7,l34,746r-6,l28,712,41,685r-7,-7l28,678r,7l21,685r,l14,685r,7l7,692r,l7,665r,-7l14,658r,-7l21,651r,l28,644r,l34,644r,-6l41,638r7,l55,631r7,l62,631r7,l76,631r14,l110,631r28,7l158,638r21,-7l200,631r27,l248,624r21,-7l269,617r,-6l276,611r,-7l276,597r,l276,590r-7,-7l269,583r,l262,583r-7,l255,583r-7,l248,583r-7,l227,583r-20,l186,590r-21,l152,590r-21,7l117,604r-21,7l90,611r-14,l69,611r-7,6l48,617r-7,l34,624r-6,7l21,631r-7,l14,624r7,l21,617r,l21,611r,l21,611,7,617r,l,617r,l,617r,l,611r,l,611r,-7l,604r,-7l,590r7,-7l7,577r,l14,570,7,563r7,-20l14,543r,-7l21,536r7,-7l28,529r6,l41,522r,l41,522r7,-7l55,515r,l62,515r,-6l69,509r7,l76,509r,l76,509r,l76,509r7,l83,509r,l83,509r,l83,502r,l76,502r,-7l76,495r,l69,495r,-7l69,488r,l62,488r,l62,488r,l55,468r-14,l41,461r,l41,454r,l48,454r,-6l48,448r,-7l55,434r7,-7l62,420r7,-6l69,407r,-7l69,393r7,-7l90,325r6,-13l103,305r7,-14l117,278r7,-7l138,264r14,-6l165,251r,l165,244r,l165,244r,l165,244r,-7l165,237r,l165,237r,l158,237r,l158,230r,l152,230r-35,21l117,251r,-7l124,244r,-7l131,237r,l138,230r,l131,230r-7,l117,230r-7,7l103,237r-7,l90,244r-7,l83,244r7,-7l96,237r7,-7l117,224r7,l131,217r,l90,224r-21,6l69,224r7,l83,224r7,-7l96,217r14,-7l117,210r,-7l117,203r-7,l103,203r-7,l83,203r,l76,196r,l76,196r7,l83,196r7,l90,196r6,l96,196r7,l110,196r7,l117,196r7,l131,196r7,l145,196r,l145,190r,l145,183r,-7l145,176r,-7l145,162r,l158,156r7,l179,156r14,-7l207,149r7,-7l220,135r7,-6l227,129r14,-7l262,115r14,l289,108r21,l324,108r14,l351,101r7,7l372,95r7,l386,95r,l393,95r7,l407,95r,l413,95r,l420,101r,l420,101r7,7l427,108r,l427,115r,l427,115r,l427,115r,7l427,122r,l427,122r,l434,122r,l434,122r,l441,122r,l441,122r7,l455,122r,l462,122r7,l475,129r,l482,129r,27l475,169r21,21l496,196r7,l503,203r7,7l510,217r7,7l517,230r7,7l524,237r41,54l565,298r,l565,298r,7l572,305r,l579,305r,l586,312r13,l606,312r7,7l620,319r14,6l641,325r7,7l655,332r,7l661,339r,l668,339r7,l675,339r7,7l710,353r,l710,353r7,l717,359r,l723,359r,l730,359r,l737,366r,l744,366r7,l758,373r,l765,373r14,-7l792,366r14,l820,359r14,l847,359r14,-6l875,353r34,-7l937,339r14,l958,339r13,l978,339r14,l999,339r14,l1027,339r13,l1061,339r14,7l1095,346r14,l1123,346r21,l1158,346r6,-14l1164,325r7,-6l1171,312r7,-7l1178,291r,-6l1185,278r7,-34l1220,176r6,-14l1247,122r7,-14l1261,74r,l1268,67r,-6l1275,54r,l1282,47r,-7l1288,40r7,-7l1295,33r7,-6l1302,27r7,-7l1316,20r7,l1330,20r7,-7l1350,6r7,l1371,6,1385,r14,l1406,r13,l1419,r7,l1426,r,l1426,r,l1426,r7,l1440,r-7,27l1406,115r-7,20l1392,156r,13l1392,190r,20l1392,224r,20l1392,264r-7,21l1371,319r-7,13l1350,346r,7l1344,359r-7,7l1330,373r-7,7l1316,386r-14,7l1254,427r,l1254,434r,7l1261,441r,7l1268,454r,l1275,461r,7l1275,475r7,l1282,482r,6l1282,495r,7l1288,509r,20l1288,549r,21l1288,590r7,21l1295,624r14,20l1323,658r7,7l1330,665r7,7l1337,678r7,l1344,678r6,7l1350,685r7,7l1378,706r21,6l1399,719r7,l1406,719r,l1406,726r,l1406,726r,7l1406,773r-7,7l1399,780r-7,7l1392,787r,7l1385,794r,7l1385,807r-7,7l1371,821r-7,7l1364,835r-7,13l1357,855r,14l1357,875r-7,21l1350,896r-6,l1344,896r,l1344,896r,l1344,896r,l1323,875r-14,-6l1309,869r-7,-7l1302,862r,l1302,862r,l1302,855r-7,l1288,841r,l1288,841r-6,l1282,841r,l1282,841r,l1275,841r-7,7l1254,855r-7,l1233,855r-7,7l1220,869r-7,6l1206,882r,l1206,882r,l1206,882r,l1206,882r,l1199,882r,l1199,882r,-7l1199,875r,-6l1199,869r,l1199,862r,l1199,855r,-7l1199,841r,-6l1199,835r,-7l1206,821r-7,-7l1164,814r,l1158,821r-7,l1151,821r-7,l1144,828r-7,l1130,821r7,-14l1144,801r,-7l1151,794r13,-7l1171,787r7,l1185,787r7,-7l1199,773r7,l1213,767r7,-7l1226,760r14,-7l1247,753r7,l1268,740r,l1268,740r,l1268,740r,l1275,740r,-7l1275,733r-21,l1233,733r-13,-7l1199,719r-14,l1164,706r-20,-7l1130,699r-14,27l1102,733r-7,7l1089,740r-14,l1068,740r-14,l1047,740r-14,l1033,740r,l1033,740r-6,l1027,740r,l1027,740r,l1020,746r7,7l1027,753r6,7l1040,760r,7l1047,767r7,6l1054,780r14,27l1068,807r,l1068,814r,l1068,814r-7,l1061,814r,l1033,821r-13,7l1013,828r-14,l992,835r-14,l971,835r-6,6l958,848r-7,l930,869r,l923,875r-7,l909,875r-6,l896,882r-7,l882,882r-7,l875,882r-7,l861,882r-7,l847,882r,7l841,889r-14,13e" filled="f" strokecolor="white" strokeweight=".35pt">
              <v:path arrowok="t"/>
              <o:lock v:ext="edit" aspectratio="t"/>
            </v:shape>
            <v:shape id="_x0000_s1039" style="position:absolute;left:5414;top:5145;width:69;height:197" coordsize="69,197" path="m7,197l21,149r7,-6l28,136r,-7l28,122r,l21,115r,-6l21,102r,l21,95r,-7l14,88r,-7l14,81r,-6l7,75,7,54,,48,,41r,l,34,,27,,20,7,14r,l28,,41,14r-7,6l34,20r,7l34,34r-6,7l28,48r6,6l34,61r7,20l48,109r21,20l69,190r-41,7l7,197e" filled="f" strokecolor="white" strokeweight=".35pt">
              <v:path arrowok="t"/>
              <o:lock v:ext="edit" aspectratio="t"/>
            </v:shape>
            <v:shape id="_x0000_s1040" style="position:absolute;left:5441;top:5043;width:103;height:68" coordsize="103,68" path="m13,7l55,r7,l62,,55,r,7l48,7r-7,l41,7r-7,l34,7r,7l41,14r7,l62,14r7,l75,14r14,7l96,21r-7,l82,21r-7,l62,21r-7,l41,21r-7,l34,21,75,34r28,7l103,41r-7,l82,41r-7,l62,41r-7,l41,34r-7,l41,41r7,l55,48r7,7l69,55r6,6l75,61r7,7l75,61r-6,l69,61r-7,l62,61,55,55r-7,l48,55r-7,l34,48r-7,l27,41r-7,l13,34r-7,l6,34,,34,,27,,21,,14,,7r6,l6,r7,7xe" stroked="f">
              <v:path arrowok="t"/>
              <o:lock v:ext="edit" aspectratio="t"/>
            </v:shape>
            <v:shape id="_x0000_s1041" style="position:absolute;left:5441;top:5043;width:103;height:68" coordsize="103,68" path="m13,7l55,r7,l62,,55,r,7l48,7r-7,l41,7r-7,l34,7r,7l41,14r7,l62,14r7,l75,14r14,7l96,21r-7,l82,21r-7,l62,21r-7,l41,21r-7,l34,21,75,34r28,7l103,41r-7,l82,41r-7,l62,41r-7,l41,34r-7,l41,41r7,l55,48r7,7l69,55r6,6l75,61r7,7l75,61r-6,l69,61r-7,l62,61,55,55r-7,l48,55r-7,l34,48r-7,l27,41r-7,l13,34r-7,l6,34,,34,,27,,21,,14,,7r6,l6,r7,7e" filled="f" strokecolor="white" strokeweight=".35pt">
              <v:path arrowok="t"/>
              <o:lock v:ext="edit" aspectratio="t"/>
            </v:shape>
            <v:shape id="_x0000_s1042" style="position:absolute;left:5276;top:5091;width:351;height:557" coordsize="352,556" path="m317,556l303,543r-6,-7l297,529r-7,-7l283,516r,-14l276,495r,-6l276,482r-7,-27l262,434r,-20l262,387r,-21l269,339r,-20l269,298r7,-13l276,278r,-7l276,258r,-7l276,237r,-6l276,217,262,183r,l262,183r-7,l255,183r,l255,183r,l255,183r,l255,190r,7l255,203r,7l248,217r,l248,224r-7,13l241,244r7,7l248,251r,7l248,264r,7l248,271r7,7l255,285r,7l255,292r,6l255,305r-7,l248,312r,l248,319r,l248,319r,7l241,326r,l241,326r,6l248,332r-13,28l235,353r,-7l235,346r,-7l235,332r-7,-6l228,319r,l228,305r-7,-7l221,285r,-7l214,271r,-13l214,251r,-14l221,197r,l221,190r,l221,190r,l221,190r,l221,183,200,163r-7,-7l193,149r-7,-7l179,135r,-13l179,115r,-13l179,95r,-7l179,81r,l186,74r,l186,68r,l186,61,172,47r-6,l159,47r,7l152,54r-7,l145,61r-7,l131,68r7,47l152,156r7,20l159,183r,l159,190r,l159,197r-7,l152,203r,l131,258r,47l131,305r,7l131,312r,7l131,326r,l124,332r,l124,332r-7,l117,332r,l117,332r-7,l110,332r,l104,332r,-6l104,319r,l104,312r,-7l104,305r,-7l104,292r,-7l110,278r,-14l110,258r,-7l110,244r,-13l110,231r,-7l110,217r,l110,210r,-7l110,203r,-6l104,183r,l97,183r,l97,183r,l97,183r,l97,183r,l97,190r-7,l90,190r,l90,197r,l90,197r,13l90,217r-7,7l83,231r-7,13l76,251r-7,7l62,264r,l62,264r,l62,271r,l62,271r-7,l55,271r,l55,264r-7,l48,264r,-6l48,258r,-7l48,251,35,237,21,231r,-7l21,224r,l21,217r,l21,217r-7,l14,210,,210,14,197r7,-14l21,169r7,-20l35,135r,-13l42,108r,-20l62,54r,-7l69,40r,l76,34r,l83,27r,-7l90,20r7,-7l104,13r6,-6l117,7r7,l131,r7,l145,r,l152,r,7l159,7r,l166,7r,l172,7r,l172,7r,l179,7r,-7l179,r,l179,r14,7l200,13r7,7l214,20r7,7l228,34r7,6l241,47r21,34l269,95r7,20l283,122r,7l290,135r,7l290,149r,7l290,169r7,l317,203r,7l324,210r,l324,217r7,l331,224r,l331,231r,13l331,264r7,14l338,292r7,6l345,312r7,14l352,332r,14l352,360r-7,l345,353r,l345,353r-7,l338,346r,l338,346r-7,-14l331,312r,-14l331,285r-7,-14l324,258r-7,-21l317,224,290,176r-7,l297,203r6,14l310,224r,7l310,244r7,7l317,258r,13l317,278r7,7l324,312r,20l331,360r7,20l345,407r,27l352,455r,27l352,489r-7,13l345,509r-7,13l338,529r-7,14l331,550r-7,6l317,556xe" fillcolor="#dc2b19" stroked="f">
              <v:path arrowok="t"/>
              <o:lock v:ext="edit" aspectratio="t"/>
            </v:shape>
            <v:shape id="_x0000_s1043" style="position:absolute;left:5276;top:5091;width:351;height:557" coordsize="352,556" path="m317,556l303,543r-6,-7l297,529r-7,-7l283,516r,-14l276,495r,-6l276,482r-7,-27l262,434r,-20l262,387r,-21l269,339r,-20l269,298r7,-13l276,278r,-7l276,258r,-7l276,237r,-6l276,217,262,183r,l262,183r-7,l255,183r,l255,183r,l255,183r,l255,190r,7l255,203r,7l248,217r,l248,224r-7,13l241,244r7,7l248,251r,7l248,264r,7l248,271r7,7l255,285r,7l255,292r,6l255,305r-7,l248,312r,l248,319r,l248,319r,7l241,326r,l241,326r,6l248,332r-13,28l235,353r,-7l235,346r,-7l235,332r-7,-6l228,319r,l228,305r-7,-7l221,285r,-7l214,271r,-13l214,251r,-14l221,197r,l221,190r,l221,190r,l221,190r,l221,183,200,163r-7,-7l193,149r-7,-7l179,135r,-13l179,115r,-13l179,95r,-7l179,81r,l186,74r,l186,68r,l186,61,172,47r-6,l159,47r,7l152,54r-7,l145,61r-7,l131,68r7,47l152,156r7,20l159,183r,l159,190r,l159,197r-7,l152,203r,l131,258r,47l131,305r,7l131,312r,7l131,326r,l124,332r,l124,332r-7,l117,332r,l117,332r-7,l110,332r,l104,332r,-6l104,319r,l104,312r,-7l104,305r,-7l104,292r,-7l110,278r,-14l110,258r,-7l110,244r,-13l110,231r,-7l110,217r,l110,210r,-7l110,203r,-6l104,183r,l97,183r,l97,183r,l97,183r,l97,183r,l97,190r-7,l90,190r,l90,197r,l90,197r,13l90,217r-7,7l83,231r-7,13l76,251r-7,7l62,264r,l62,264r,l62,271r,l62,271r-7,l55,271r,l55,264r-7,l48,264r,-6l48,258r,-7l48,251,35,237,21,231r,-7l21,224r,l21,217r,l21,217r-7,l14,210,,210,14,197r7,-14l21,169r7,-20l35,135r,-13l42,108r,-20l62,54r,-7l69,40r,l76,34r,l83,27r,-7l90,20r7,-7l104,13r6,-6l117,7r7,l131,r7,l145,r,l152,r,7l159,7r,l166,7r,l172,7r,l172,7r,l179,7r,-7l179,r,l179,r14,7l200,13r7,7l214,20r7,7l228,34r7,6l241,47r21,34l269,95r7,20l283,122r,7l290,135r,7l290,149r,7l290,169r7,l317,203r,7l324,210r,l324,217r7,l331,224r,l331,231r,13l331,264r7,14l338,292r7,6l345,312r7,14l352,332r,14l352,360r-7,l345,353r,l345,353r-7,l338,346r,l338,346r-7,-14l331,312r,-14l331,285r-7,-14l324,258r-7,-21l317,224,290,176r-7,l297,203r6,14l310,224r,7l310,244r7,7l317,258r,13l317,278r7,7l324,312r,20l331,360r7,20l345,407r,27l352,455r,27l352,489r-7,13l345,509r-7,13l338,529r-7,14l331,550r-7,6l317,556e" filled="f" strokecolor="#dc2b19" strokeweight="1.05pt">
              <v:path arrowok="t"/>
              <o:lock v:ext="edit" aspectratio="t"/>
            </v:shape>
            <v:shape id="_x0000_s1044" style="position:absolute;left:5516;top:5423;width:21;height:34" coordsize="21,34" path="m14,34r,l14,34r,-6l7,28r,l7,28r,l,28,14,r7,l14,34xe" stroked="f">
              <v:path arrowok="t"/>
              <o:lock v:ext="edit" aspectratio="t"/>
            </v:shape>
            <v:shape id="_x0000_s1045" style="position:absolute;left:5516;top:5423;width:21;height:34" coordsize="21,34" path="m14,34r,l14,34r,-6l7,28r,l7,28r,l,28,14,r7,l14,34e" filled="f" strokecolor="#1f1a17" strokeweight=".35pt">
              <v:path arrowok="t"/>
              <o:lock v:ext="edit" aspectratio="t"/>
            </v:shape>
            <v:shape id="_x0000_s1046" style="position:absolute;left:5304;top:5361;width:33;height:41" coordsize="34,41" path="m14,41r,l7,41r,l7,41r,l7,41r,-7l,34,20,r,7l20,7r7,l27,7r,l34,14r,l34,14r,7l27,27r,l27,34r,l20,34r,7l20,41r-6,xe" fillcolor="#dc2b19" stroked="f">
              <v:path arrowok="t"/>
              <o:lock v:ext="edit" aspectratio="t"/>
            </v:shape>
            <v:shape id="_x0000_s1047" style="position:absolute;left:5304;top:5361;width:33;height:41" coordsize="34,41" path="m14,41r,l7,41r,l7,41r,l7,41r,-7l,34,20,r,7l20,7r7,l27,7r,l34,14r,l34,14r,7l27,27r,l27,34r,l20,34r,7l20,41r-6,e" filled="f" strokecolor="#dc2b19" strokeweight="1.05pt">
              <v:path arrowok="t"/>
              <o:lock v:ext="edit" aspectratio="t"/>
            </v:shape>
            <v:shape id="_x0000_s1048" style="position:absolute;left:5358;top:5294;width:21;height:60" coordsize="21,61" path="m,61l,55,14,7,21,r,l21,r,l21,7r,l21,7r,7l21,14r,41l21,55r,l14,55r,l14,55r,l14,55r,l,61xe" stroked="f">
              <v:path arrowok="t"/>
              <o:lock v:ext="edit" aspectratio="t"/>
            </v:shape>
            <v:shape id="_x0000_s1049" style="position:absolute;left:5358;top:5294;width:21;height:60" coordsize="21,61" path="m,61l,55,14,7,21,r,l21,r,l21,7r,l21,7r,7l21,14r,41l21,55r,l14,55r,l14,55r,l14,55r,l,61e" filled="f" strokecolor="#1f1a17" strokeweight=".35pt">
              <v:path arrowok="t"/>
              <o:lock v:ext="edit" aspectratio="t"/>
            </v:shape>
            <v:shape id="_x0000_s1050" style="position:absolute;left:5530;top:5301;width:14;height:28" coordsize="14,27" path="m,27l7,r7,21l,27xe" stroked="f">
              <v:path arrowok="t"/>
              <o:lock v:ext="edit" aspectratio="t"/>
            </v:shape>
            <v:shape id="_x0000_s1051" style="position:absolute;left:5530;top:5301;width:14;height:28" coordsize="14,27" path="m,27l7,r7,21l,27e" filled="f" strokecolor="#1f1a17" strokeweight=".35pt">
              <v:path arrowok="t"/>
              <o:lock v:ext="edit" aspectratio="t"/>
            </v:shape>
            <v:shape id="_x0000_s1052" style="position:absolute;left:5483;top:4989;width:40;height:28" coordsize="41,27" path="m7,27l,27,,7r,l,7r,l7,r,l7,r,l7,r,l14,r,l14,r7,l21,r,l28,r6,13l41,20r,l34,20r,l34,27r-6,l28,27r,l21,27,7,27xe" fillcolor="#1f1a17" stroked="f">
              <v:path arrowok="t"/>
              <o:lock v:ext="edit" aspectratio="t"/>
            </v:shape>
            <v:shape id="_x0000_s1053" style="position:absolute;left:5483;top:4989;width:40;height:28" coordsize="41,27" path="m7,27l,27,,7r,l,7r,l7,r,l7,r,l7,r,l14,r,l14,r7,l21,r,l28,r6,13l41,20r,l34,20r,l34,27r-6,l28,27r,l21,27,7,27e" filled="f" strokecolor="white" strokeweight=".35pt">
              <v:path arrowok="t"/>
              <o:lock v:ext="edit" aspectratio="t"/>
            </v:shape>
            <v:shape id="_x0000_s1054" style="position:absolute;left:6254;top:5361;width:48;height:57" coordsize="48,55" path="m41,55r,-7l34,41,27,34r,-7l20,27,13,21,6,14,,7,,,,,,,,,,,,,,,,,6,r,7l6,7r7,l13,14r7,l20,14r,7l27,21r,6l34,27r,7l41,34r,7l41,41r7,7l48,55r-7,xe" stroked="f">
              <v:path arrowok="t"/>
              <o:lock v:ext="edit" aspectratio="t"/>
            </v:shape>
            <v:shape id="_x0000_s1055" style="position:absolute;left:6254;top:5361;width:48;height:57" coordsize="48,55" path="m41,55r,-7l34,41,27,34r,-7l20,27,13,21,6,14,,7,,,,,,,,,,,,,,,,,6,r,7l6,7r7,l13,14r7,l20,14r,7l27,21r,6l34,27r,7l41,34r,7l41,41r7,7l48,55r-7,e" filled="f" strokecolor="white" strokeweight=".35pt">
              <v:path arrowok="t"/>
              <o:lock v:ext="edit" aspectratio="t"/>
            </v:shape>
            <v:shape id="_x0000_s1056" style="position:absolute;left:6502;top:4921;width:47;height:55" coordsize="48,54" path="m48,54l41,48r,-7l34,34r-7,l27,27,20,20,13,14r-6,l,,,,,,7,r,l7,r,l7,r,7l7,7r6,l13,14r7,l20,14r7,6l27,20r,7l34,27r,7l41,34r,7l48,41r,7l48,48r,6l48,54xe" stroked="f">
              <v:path arrowok="t"/>
              <o:lock v:ext="edit" aspectratio="t"/>
            </v:shape>
            <v:shape id="_x0000_s1057" style="position:absolute;left:6502;top:4921;width:47;height:55" coordsize="48,54" path="m48,54l41,48r,-7l34,34r-7,l27,27,20,20,13,14r-6,l,,,,,,7,r,l7,r,l7,r,7l7,7r6,l13,14r7,l20,14r7,6l27,20r,7l34,27r,7l41,34r,7l48,41r,7l48,48r,6l48,54e" filled="f" strokecolor="white" strokeweight=".35pt">
              <v:path arrowok="t"/>
              <o:lock v:ext="edit" aspectratio="t"/>
            </v:shape>
            <v:shape id="_x0000_s1058" style="position:absolute;left:6482;top:4989;width:40;height:47" coordsize="41,47" path="m41,47l34,41,28,34r,l21,27r,-7l14,13r-7,l,7,,,,,,,,,,,,,,,,,,,7,7r,l7,7r7,l14,13r7,l21,20r,l21,20r7,7l28,27r6,7l34,34r7,7l41,41r,6l41,47xe" stroked="f">
              <v:path arrowok="t"/>
              <o:lock v:ext="edit" aspectratio="t"/>
            </v:shape>
            <v:shape id="_x0000_s1059" style="position:absolute;left:6482;top:4989;width:40;height:47" coordsize="41,47" path="m41,47l34,41,28,34r,l21,27r,-7l14,13r-7,l,7,,,,,,,,,,,,,,,,,,,7,7r,l7,7r7,l14,13r7,l21,20r,l21,20r7,7l28,27r6,7l34,34r7,7l41,41r,6l41,47e" filled="f" strokecolor="white" strokeweight=".35pt">
              <v:path arrowok="t"/>
              <o:lock v:ext="edit" aspectratio="t"/>
            </v:shape>
            <v:shape id="_x0000_s1060" style="position:absolute;left:6440;top:5077;width:49;height:27" coordsize="48,27" path="m48,7r-7,l41,7r-7,7l27,14r-7,l20,21r-7,l7,21,,27r,l,27r,l,21r,l,21r7,l7,21r,l7,21r6,l13,14r,l20,14r,l20,14r7,l27,7r7,l34,7r7,l41,7,48,r,l48,7xe" stroked="f">
              <v:path arrowok="t"/>
              <o:lock v:ext="edit" aspectratio="t"/>
            </v:shape>
            <v:shape id="_x0000_s1061" style="position:absolute;left:6440;top:5077;width:49;height:27" coordsize="48,27" path="m48,7r-7,l41,7r-7,7l27,14r-7,l20,21r-7,l7,21,,27r,l,27r,l,21r,l,21r7,l7,21r,l7,21r6,l13,14r,l20,14r,l20,14r7,l27,7r7,l34,7r7,l41,7,48,r,l48,7e" filled="f" strokecolor="white" strokeweight=".35pt">
              <v:path arrowok="t"/>
              <o:lock v:ext="edit" aspectratio="t"/>
            </v:shape>
            <v:shape id="_x0000_s1062" style="position:absolute;left:6509;top:4887;width:63;height:27" coordsize="62,27" path="m62,7r-7,l48,7r-7,7l34,14r-7,l20,20r-7,l6,27,,27r,l,27r,l,27r,l,27r,l,27r6,l6,20r7,l13,20r,l20,14r,l27,14r7,l34,7r7,l41,7r7,l48,r7,l62,r,7xe" stroked="f">
              <v:path arrowok="t"/>
              <o:lock v:ext="edit" aspectratio="t"/>
            </v:shape>
            <v:shape id="_x0000_s1063" style="position:absolute;left:6509;top:4887;width:63;height:27" coordsize="62,27" path="m62,7r-7,l48,7r-7,7l34,14r-7,l20,20r-7,l6,27,,27r,l,27r,l,27r,l,27r,l,27r6,l6,20r7,l13,20r,l20,14r,l27,14r7,l34,7r7,l41,7r7,l48,r7,l62,r,7e" filled="f" strokecolor="white" strokeweight=".35pt">
              <v:path arrowok="t"/>
              <o:lock v:ext="edit" aspectratio="t"/>
            </v:shape>
            <v:shape id="_x0000_s1064" style="position:absolute;left:6502;top:4914;width:63;height:27" coordsize="62,27" path="m62,l55,7r-7,l41,7r-7,7l27,14r-7,7l20,21r-7,6l,27r,l,27r,l,27r,l,21r7,l7,21r,l13,21r,l13,14r7,l20,14r7,l27,14,34,7r,l41,7,48,r,l55,r7,l62,r,xe" stroked="f">
              <v:path arrowok="t"/>
              <o:lock v:ext="edit" aspectratio="t"/>
            </v:shape>
            <v:shape id="_x0000_s1065" style="position:absolute;left:6502;top:4914;width:63;height:27" coordsize="62,27" path="m62,l55,7r-7,l41,7r-7,7l27,14r-7,7l20,21r-7,6l,27r,l,27r,l,27r,l,21r7,l7,21r,l13,21r,l13,14r7,l20,14r7,l27,14,34,7r,l41,7,48,r,l55,r7,l62,r,e" filled="f" strokecolor="white" strokeweight=".35pt">
              <v:path arrowok="t"/>
              <o:lock v:ext="edit" aspectratio="t"/>
            </v:shape>
            <v:shape id="_x0000_s1066" style="position:absolute;left:6495;top:4941;width:63;height:28" coordsize="62,28" path="m62,l55,7r-7,l41,7r-7,7l27,14r-7,7l14,21,7,28,,28r,l,28r,l,28r,l,28r,l,28,,21r7,l7,21r7,l14,14r6,l20,14r7,l27,14,34,7r,l41,7,48,r,l55,r7,l62,xe" stroked="f">
              <v:path arrowok="t"/>
              <o:lock v:ext="edit" aspectratio="t"/>
            </v:shape>
            <v:shape id="_x0000_s1067" style="position:absolute;left:6495;top:4941;width:63;height:28" coordsize="62,28" path="m62,l55,7r-7,l41,7r-7,7l27,14r-7,7l14,21,7,28,,28r,l,28r,l,28r,l,28r,l,28,,21r7,l7,21r7,l14,14r6,l20,14r7,l27,14,34,7r,l41,7,48,r,l55,r7,l62,e" filled="f" strokecolor="white" strokeweight=".35pt">
              <v:path arrowok="t"/>
              <o:lock v:ext="edit" aspectratio="t"/>
            </v:shape>
            <v:shape id="_x0000_s1068" style="position:absolute;left:6461;top:4976;width:74;height:34" coordsize="76,34" path="m76,l69,7r-7,l55,14r-13,l35,21r-7,l21,27r-7,7l,34r,l,34r,l,27r,l7,27r,l7,27r,l14,27r,-6l21,21r,l28,14r7,l35,14r7,l49,7r,l55,7,62,r,l69,r7,l76,xe" stroked="f">
              <v:path arrowok="t"/>
              <o:lock v:ext="edit" aspectratio="t"/>
            </v:shape>
            <v:shape id="_x0000_s1069" style="position:absolute;left:6461;top:4976;width:74;height:34" coordsize="76,34" path="m76,l69,7r-7,l55,14r-13,l35,21r-7,l21,27r-7,7l,34r,l,34r,l,27r,l7,27r,l7,27r,l14,27r,-6l21,21r,l28,14r7,l35,14r7,l49,7r,l55,7,62,r,l69,r7,l76,e" filled="f" strokecolor="white" strokeweight=".35pt">
              <v:path arrowok="t"/>
              <o:lock v:ext="edit" aspectratio="t"/>
            </v:shape>
            <v:shape id="_x0000_s1070" style="position:absolute;left:6461;top:5010;width:74;height:33" coordsize="76,34" path="m76,l62,7r-7,l49,14r-7,l35,21r-14,l14,27,7,34,,34r,l,34r,l,34,,27r,l,27r,l7,27r,l14,21r,l21,21r,-7l28,14r,l35,14,42,7r7,l49,7,55,r7,l69,r,l76,xe" stroked="f">
              <v:path arrowok="t"/>
              <o:lock v:ext="edit" aspectratio="t"/>
            </v:shape>
            <v:shape id="_x0000_s1071" style="position:absolute;left:6461;top:5010;width:74;height:33" coordsize="76,34" path="m76,l62,7r-7,l49,14r-7,l35,21r-14,l14,27,7,34,,34r,l,34r,l,34,,27r,l,27r,l7,27r,l14,21r,l21,21r,-7l28,14r,l35,14,42,7r7,l49,7,55,r7,l69,r,l76,e" filled="f" strokecolor="white" strokeweight=".35pt">
              <v:path arrowok="t"/>
              <o:lock v:ext="edit" aspectratio="t"/>
            </v:shape>
            <v:shape id="_x0000_s1072" style="position:absolute;left:6440;top:5049;width:75;height:35" coordsize="75,34" path="m75,l69,,62,7r-7,l48,14r-7,l27,20r-7,7l13,27,7,34,,34,,27r7,l7,27r,l7,27r,l7,27r6,l13,20r7,l20,20r7,-6l27,14r7,l34,14,41,7r7,l48,7,55,r7,l69,r6,l75,r,xe" stroked="f">
              <v:path arrowok="t"/>
              <o:lock v:ext="edit" aspectratio="t"/>
            </v:shape>
            <v:shape id="_x0000_s1073" style="position:absolute;left:6440;top:5049;width:75;height:35" coordsize="75,34" path="m75,l69,,62,7r-7,l48,14r-7,l27,20r-7,7l13,27,7,34,,34,,27r7,l7,27r,l7,27r,l7,27r6,l13,20r7,l20,20r7,-6l27,14r7,l34,14,41,7r7,l48,7,55,r7,l69,r6,l75,r,e" filled="f" strokecolor="white" strokeweight=".35pt">
              <v:path arrowok="t"/>
              <o:lock v:ext="edit" aspectratio="t"/>
            </v:shape>
            <v:shape id="_x0000_s1074" style="position:absolute;left:6261;top:5349;width:48;height:40" coordsize="49,40" path="m42,40r,l35,40r,-6l28,34r,-7l21,27r,-7l14,20,,,,,7,r7,6l14,13r7,l28,20r7,7l35,27r7,7l49,40r,l42,40xe" stroked="f">
              <v:path arrowok="t"/>
              <o:lock v:ext="edit" aspectratio="t"/>
            </v:shape>
            <v:shape id="_x0000_s1075" style="position:absolute;left:6261;top:5349;width:48;height:40" coordsize="49,40" path="m42,40r,l35,40r,-6l28,34r,-7l21,27r,-7l14,20,,,,,7,r7,6l14,13r7,l28,20r7,7l35,27r7,7l49,40r,l42,40e" filled="f" strokecolor="white" strokeweight=".35pt">
              <v:path arrowok="t"/>
              <o:lock v:ext="edit" aspectratio="t"/>
            </v:shape>
            <v:shape id="_x0000_s1076" style="position:absolute;left:6515;top:4907;width:50;height:48" coordsize="49,48" path="m49,48r-7,l42,41r-7,l35,34r-7,l28,28r-7,l21,21,,7,,,7,7r7,l14,14r7,7l28,28r7,l42,34r7,l49,41r,7l49,48xe" stroked="f">
              <v:path arrowok="t"/>
              <o:lock v:ext="edit" aspectratio="t"/>
            </v:shape>
            <v:shape id="_x0000_s1077" style="position:absolute;left:6515;top:4907;width:50;height:48" coordsize="49,48" path="m49,48r-7,l42,41r-7,l35,34r-7,l28,28r-7,l21,21,,7,,,7,7r7,l14,14r7,7l28,28r7,l42,34r7,l49,41r,7l49,48e" filled="f" strokecolor="white" strokeweight=".35pt">
              <v:path arrowok="t"/>
              <o:lock v:ext="edit" aspectratio="t"/>
            </v:shape>
            <v:shape id="_x0000_s1078" style="position:absolute;left:6482;top:4976;width:47;height:41" coordsize="48,41" path="m48,41r-7,l41,34r-7,l34,27r-6,l28,27,21,21r,l,,7,r,l14,7r7,7l21,14r7,7l34,27r7,l48,34r,l48,41r,xe" stroked="f">
              <v:path arrowok="t"/>
              <o:lock v:ext="edit" aspectratio="t"/>
            </v:shape>
            <v:shape id="_x0000_s1079" style="position:absolute;left:6482;top:4976;width:47;height:41" coordsize="48,41" path="m48,41r-7,l41,34r-7,l34,27r-6,l28,27,21,21r,l,,7,r,l14,7r7,7l21,14r7,7l34,27r7,l48,34r,l48,41r,e" filled="f" strokecolor="white" strokeweight=".35pt">
              <v:path arrowok="t"/>
              <o:lock v:ext="edit" aspectratio="t"/>
            </v:shape>
            <v:shape id="_x0000_s1080" style="position:absolute;left:6454;top:5043;width:48;height:41" coordsize="49,41" path="m42,41r,l42,41,35,34r,l28,27r,l21,27r,-6l,7,,,7,7r7,l21,14r,7l28,21r7,6l42,34r,l49,41r,l42,41xe" stroked="f">
              <v:path arrowok="t"/>
              <o:lock v:ext="edit" aspectratio="t"/>
            </v:shape>
            <v:shape id="_x0000_s1081" style="position:absolute;left:6454;top:5043;width:48;height:41" coordsize="49,41" path="m42,41r,l42,41,35,34r,l28,27r,l21,27r,-6l,7,,,7,7r7,l21,14r,7l28,21r7,6l42,34r,l49,41r,l42,41e" filled="f" strokecolor="white" strokeweight=".35pt">
              <v:path arrowok="t"/>
              <o:lock v:ext="edit" aspectratio="t"/>
            </v:shape>
            <v:shape id="_x0000_s1082" style="position:absolute;left:6268;top:5329;width:48;height:48" coordsize="49,48" path="m42,48l21,27,14,21r,l14,14r-7,l7,14,7,7r,l,7,,,,,,,,,7,r,l7,r,l7,r7,14l21,21r,l28,27r7,l35,34r7,l42,41r7,7l49,48r,l49,48r,l42,48r,l42,48r,xe" stroked="f">
              <v:path arrowok="t"/>
              <o:lock v:ext="edit" aspectratio="t"/>
            </v:shape>
            <v:shape id="_x0000_s1083" style="position:absolute;left:6268;top:5329;width:48;height:48" coordsize="49,48" path="m42,48l21,27,14,21r,l14,14r-7,l7,14,7,7r,l,7,,,,,,,,,7,r,l7,r,l7,r7,14l21,21r,l28,27r7,l35,34r7,l42,41r7,7l49,48r,l49,48r,l42,48r,l42,48r,e" filled="f" strokecolor="white" strokeweight=".35pt">
              <v:path arrowok="t"/>
              <o:lock v:ext="edit" aspectratio="t"/>
            </v:shape>
            <v:shape id="_x0000_s1084" style="position:absolute;left:6522;top:4893;width:50;height:42" coordsize="49,41" path="m42,41l28,27,21,20,14,13r,l14,13,7,7r,l7,7,7,,,,,,7,r,l7,r,l7,r,l7,,21,7r,6l28,20r,l35,27r,l42,34r7,l49,41r,l49,41r,l49,41r,l42,41r,l42,41xe" stroked="f">
              <v:path arrowok="t"/>
              <o:lock v:ext="edit" aspectratio="t"/>
            </v:shape>
            <v:shape id="_x0000_s1085" style="position:absolute;left:6522;top:4893;width:50;height:42" coordsize="49,41" path="m42,41l28,27,21,20,14,13r,l14,13,7,7r,l7,7,7,,,,,,7,r,l7,r,l7,r,l7,,21,7r,6l28,20r,l35,27r,l42,34r7,l49,41r,l49,41r,l49,41r,l42,41r,l42,41e" filled="f" strokecolor="white" strokeweight=".35pt">
              <v:path arrowok="t"/>
              <o:lock v:ext="edit" aspectratio="t"/>
            </v:shape>
            <v:shape id="_x0000_s1086" style="position:absolute;left:6495;top:4962;width:40;height:39" coordsize="41,40" path="m34,40l20,20,14,13r-7,l7,13,7,7r,l,7,,,,,,,,,,,,,,,,,,,,,,,14,7r,6l20,13r,7l27,20r,7l34,27r,7l41,40r,l41,40r,l34,40r,l34,40r,l34,40xe" stroked="f">
              <v:path arrowok="t"/>
              <o:lock v:ext="edit" aspectratio="t"/>
            </v:shape>
            <v:shape id="_x0000_s1087" style="position:absolute;left:6495;top:4962;width:40;height:39" coordsize="41,40" path="m34,40l20,20,14,13r-7,l7,13,7,7r,l,7,,,,,,,,,,,,,,,,,,,,,,,14,7r,6l20,13r,7l27,20r,7l34,27r,7l41,40r,l41,40r,l34,40r,l34,40r,l34,40e" filled="f" strokecolor="white" strokeweight=".35pt">
              <v:path arrowok="t"/>
              <o:lock v:ext="edit" aspectratio="t"/>
            </v:shape>
            <v:shape id="_x0000_s1088" style="position:absolute;left:6468;top:5031;width:41;height:39" coordsize="42,40" path="m35,40l21,20,14,13r-7,l7,13,7,6r,l,6r,l,,,,,,,,,,,,,,,,,,,,14,6r,7l21,13r,7l28,20r,7l35,27r,7l42,40r,l42,40r-7,l35,40r,l35,40r,l35,40xe" stroked="f">
              <v:path arrowok="t"/>
              <o:lock v:ext="edit" aspectratio="t"/>
            </v:shape>
            <v:shape id="_x0000_s1089" style="position:absolute;left:6468;top:5031;width:41;height:39" coordsize="42,40" path="m35,40l21,20,14,13r-7,l7,13,7,6r,l,6r,l,,,,,,,,,,,,,,,,,,,,14,6r,7l21,13r,7l28,20r,7l35,27r,7l42,40r,l42,40r-7,l35,40r,l35,40r,l35,40e" filled="f" strokecolor="white" strokeweight=".35pt">
              <v:path arrowok="t"/>
              <o:lock v:ext="edit" aspectratio="t"/>
            </v:shape>
            <v:shape id="_x0000_s1090" style="position:absolute;left:6282;top:5315;width:34;height:39" coordsize="35,40" path="m35,40l28,34r,l21,27,14,20r,l7,13,7,7,,7r,l,,,,7,r,l7,7r,l7,7r,l14,13r,l21,20r,l28,27r7,l35,34r,l35,34r,l35,34r,6l35,40r,l35,40r,xe" stroked="f">
              <v:path arrowok="t"/>
              <o:lock v:ext="edit" aspectratio="t"/>
            </v:shape>
            <v:shape id="_x0000_s1091" style="position:absolute;left:6282;top:5315;width:34;height:39" coordsize="35,40" path="m35,40l28,34r,l21,27,14,20r,l7,13,7,7,,7r,l,,,,7,r,l7,7r,l7,7r,l14,13r,l21,20r,l28,27r7,l35,34r,l35,34r,l35,34r,6l35,40r,l35,40r,e" filled="f" strokecolor="white" strokeweight=".35pt">
              <v:path arrowok="t"/>
              <o:lock v:ext="edit" aspectratio="t"/>
            </v:shape>
            <v:shape id="_x0000_s1092" style="position:absolute;left:6535;top:4880;width:37;height:34" coordsize="35,34" path="m35,34r-7,l28,27r-7,l14,21r,-7l7,14,7,7,,,,,7,r,l7,r,l7,r,l7,r,7l14,7r,7l21,14r7,7l28,21r7,6l35,27r,7l35,34r,l35,34r,l35,34r,l35,34r,xe" stroked="f">
              <v:path arrowok="t"/>
              <o:lock v:ext="edit" aspectratio="t"/>
            </v:shape>
            <v:shape id="_x0000_s1093" style="position:absolute;left:6535;top:4880;width:37;height:34" coordsize="35,34" path="m35,34r-7,l28,27r-7,l14,21r,-7l7,14,7,7,,,,,7,r,l7,r,l7,r,l7,r,7l14,7r,7l21,14r7,7l28,21r7,6l35,27r,7l35,34r,l35,34r,l35,34r,l35,34r,e" filled="f" strokecolor="white" strokeweight=".35pt">
              <v:path arrowok="t"/>
              <o:lock v:ext="edit" aspectratio="t"/>
            </v:shape>
            <v:shape id="_x0000_s1094" style="position:absolute;left:6502;top:4941;width:33;height:35" coordsize="34,34" path="m27,34r,l20,28r,l13,21r,l7,14,7,7,,7,,,,,7,r,l7,r,7l7,7r,l7,7r6,7l13,14r7,7l20,21r7,l27,28r7,l34,34r,l34,34r,l34,34r,l34,34r,l27,34xe" stroked="f">
              <v:path arrowok="t"/>
              <o:lock v:ext="edit" aspectratio="t"/>
            </v:shape>
            <v:shape id="_x0000_s1095" style="position:absolute;left:6502;top:4941;width:33;height:35" coordsize="34,34" path="m27,34r,l20,28r,l13,21r,l7,14,7,7,,7,,,,,7,r,l7,r,7l7,7r,l7,7r6,7l13,14r7,7l20,21r7,l27,28r7,l34,34r,l34,34r,l34,34r,l34,34r,l27,34e" filled="f" strokecolor="white" strokeweight=".35pt">
              <v:path arrowok="t"/>
              <o:lock v:ext="edit" aspectratio="t"/>
            </v:shape>
            <v:shape id="_x0000_s1096" style="position:absolute;left:6482;top:5010;width:27;height:33" coordsize="28,34" path="m28,34r-7,l21,27r-7,l7,21r,l,14,,7,,,,,,,,,,,,,,,,7r,l,7r7,7l7,14r7,7l14,21r7,l21,27r7,l28,34r,l28,34r,l28,34r,l28,34r,l28,34xe" stroked="f">
              <v:path arrowok="t"/>
              <o:lock v:ext="edit" aspectratio="t"/>
            </v:shape>
            <v:shape id="_x0000_s1097" style="position:absolute;left:6482;top:5010;width:27;height:33" coordsize="28,34" path="m28,34r-7,l21,27r-7,l7,21r,l,14,,7,,,,,,,,,,,,,,,,7r,l,7r7,7l7,14r7,7l14,21r7,l21,27r7,l28,34r,l28,34r,l28,34r,l28,34r,l28,34e" filled="f" strokecolor="white" strokeweight=".35pt">
              <v:path arrowok="t"/>
              <o:lock v:ext="edit" aspectratio="t"/>
            </v:shape>
            <v:shape id="_x0000_s1098" style="position:absolute;left:5702;top:5308;width:28;height:14" coordsize="28,14" path="m,14r,l,7r7,l7,7r,l14,7r,l21,7,21,r7,7l21,7r,l21,7r-7,7l14,14r-7,l7,14,,14xe" stroked="f">
              <v:path arrowok="t"/>
              <o:lock v:ext="edit" aspectratio="t"/>
            </v:shape>
            <v:shape id="_x0000_s1099" style="position:absolute;left:5702;top:5308;width:28;height:14" coordsize="28,14" path="m,14r,l,7r7,l7,7r,l14,7r,l21,7,21,r7,7l21,7r,l21,7r-7,7l14,14r-7,l7,14,,14e" filled="f" strokecolor="white" strokeweight=".35pt">
              <v:path arrowok="t"/>
              <o:lock v:ext="edit" aspectratio="t"/>
            </v:shape>
            <v:shape id="_x0000_s1100" style="position:absolute;left:5697;top:5281;width:54;height:20" coordsize="55,20" path="m6,20r,l6,20r,l,20r,l,20r6,l6,13r,l13,13,20,7r7,l34,r7,l48,r7,l55,7,6,20xe" stroked="f">
              <v:path arrowok="t"/>
              <o:lock v:ext="edit" aspectratio="t"/>
            </v:shape>
            <v:shape id="_x0000_s1101" style="position:absolute;left:5697;top:5281;width:54;height:20" coordsize="55,20" path="m6,20r,l6,20r,l,20r,l,20r6,l6,13r,l13,13,20,7r7,l34,r7,l48,r7,l55,7,6,20e" filled="f" strokecolor="white" strokeweight=".35pt">
              <v:path arrowok="t"/>
              <o:lock v:ext="edit" aspectratio="t"/>
            </v:shape>
            <v:shape id="_x0000_s1102" style="position:absolute;left:5702;top:5253;width:63;height:28" coordsize="62,27" path="m,27r,l,27r,l,27r,l,27r,l,27,,20,42,6,62,r,l62,6r,l62,6r,l62,6r,l62,6,,27xe" stroked="f">
              <v:path arrowok="t"/>
              <o:lock v:ext="edit" aspectratio="t"/>
            </v:shape>
            <v:shape id="_x0000_s1103" style="position:absolute;left:5702;top:5253;width:63;height:28" coordsize="62,27" path="m,27r,l,27r,l,27r,l,27r,l,27,,20,42,6,62,r,l62,6r,l62,6r,l62,6r,l62,6,,27e" filled="f" strokecolor="white" strokeweight=".35pt">
              <v:path arrowok="t"/>
              <o:lock v:ext="edit" aspectratio="t"/>
            </v:shape>
            <v:shape id="_x0000_s1104" style="position:absolute;left:5702;top:5233;width:77;height:27" coordsize="76,27" path="m7,27r,l7,27r,-6l7,21r,l7,21r7,l14,21r,l56,7r-7,l42,7r-7,l28,14r-7,l14,14r-7,l,14r7,l21,7r7,l35,7,42,,56,r6,l69,r,l69,r7,l76,r,l76,r,l76,,62,7r,l62,7r,l62,7r,l62,7r,l62,7r,7l62,14r-6,l49,14r,l42,14r,7l35,21,7,27xe" stroked="f">
              <v:path arrowok="t"/>
              <o:lock v:ext="edit" aspectratio="t"/>
            </v:shape>
            <v:shape id="_x0000_s1105" style="position:absolute;left:5702;top:5233;width:77;height:27" coordsize="76,27" path="m7,27r,l7,27r,-6l7,21r,l7,21r7,l14,21r,l56,7r-7,l42,7r-7,l28,14r-7,l14,14r-7,l,14r7,l21,7r7,l35,7,42,,56,r6,l69,r,l69,r7,l76,r,l76,r,l76,,62,7r,l62,7r,l62,7r,l62,7r,l62,7r,7l62,14r-6,l49,14r,l42,14r,7l35,21,7,27e" filled="f" strokecolor="white" strokeweight=".35pt">
              <v:path arrowok="t"/>
              <o:lock v:ext="edit" aspectratio="t"/>
            </v:shape>
            <v:shape id="_x0000_s1106" style="position:absolute;left:5490;top:4989;width:14;height:20" coordsize="14,20" path="m7,20l,20r,l,20,,13r,l,13,,7r,l,7r,l,7r7,l7,r,l7,r7,l14,7r,l14,7r,6l14,13r,7l7,20r,l7,20e" filled="f" strokecolor="white" strokeweight=".35pt">
              <v:path arrowok="t"/>
              <o:lock v:ext="edit" aspectratio="t"/>
            </v:shape>
          </v:group>
        </w:pict>
      </w:r>
    </w:p>
    <w:p w:rsidR="005C4F2E" w:rsidRPr="00DC666A" w:rsidRDefault="005C4F2E" w:rsidP="005C4F2E">
      <w:pPr>
        <w:shd w:val="clear" w:color="auto" w:fill="FFFFFF"/>
        <w:ind w:firstLine="709"/>
        <w:jc w:val="center"/>
        <w:rPr>
          <w:b/>
          <w:sz w:val="28"/>
        </w:rPr>
      </w:pPr>
      <w:r w:rsidRPr="00DC666A">
        <w:rPr>
          <w:rStyle w:val="af1"/>
          <w:sz w:val="28"/>
          <w:szCs w:val="28"/>
        </w:rPr>
        <w:t>ИРКУТСКАЯ ОБЛАСТЬ</w:t>
      </w:r>
    </w:p>
    <w:p w:rsidR="005C4F2E" w:rsidRPr="00DC666A" w:rsidRDefault="005C4F2E" w:rsidP="005C4F2E">
      <w:pPr>
        <w:shd w:val="clear" w:color="auto" w:fill="FFFFFF"/>
        <w:ind w:firstLine="709"/>
        <w:jc w:val="center"/>
        <w:rPr>
          <w:rStyle w:val="af1"/>
          <w:sz w:val="28"/>
          <w:szCs w:val="28"/>
        </w:rPr>
      </w:pPr>
      <w:r w:rsidRPr="00DC666A">
        <w:rPr>
          <w:rStyle w:val="af1"/>
          <w:sz w:val="28"/>
          <w:szCs w:val="28"/>
        </w:rPr>
        <w:t>Тулунский район</w:t>
      </w:r>
    </w:p>
    <w:p w:rsidR="005C4F2E" w:rsidRPr="00DC666A" w:rsidRDefault="005C4F2E" w:rsidP="005C4F2E">
      <w:pPr>
        <w:shd w:val="clear" w:color="auto" w:fill="FFFFFF"/>
        <w:ind w:firstLine="709"/>
        <w:jc w:val="center"/>
        <w:rPr>
          <w:rStyle w:val="af1"/>
          <w:sz w:val="28"/>
          <w:szCs w:val="28"/>
        </w:rPr>
      </w:pPr>
    </w:p>
    <w:p w:rsidR="005C4F2E" w:rsidRPr="00DC666A" w:rsidRDefault="005C4F2E" w:rsidP="005C4F2E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DC666A">
        <w:rPr>
          <w:b/>
          <w:sz w:val="28"/>
          <w:szCs w:val="28"/>
        </w:rPr>
        <w:t>АДМИНИСТРАЦИЯ</w:t>
      </w:r>
    </w:p>
    <w:p w:rsidR="005C4F2E" w:rsidRPr="00DC666A" w:rsidRDefault="005C4F2E" w:rsidP="005C4F2E">
      <w:pPr>
        <w:shd w:val="clear" w:color="auto" w:fill="FFFFFF"/>
        <w:ind w:firstLine="709"/>
        <w:jc w:val="center"/>
        <w:rPr>
          <w:b/>
          <w:sz w:val="28"/>
        </w:rPr>
      </w:pPr>
      <w:r w:rsidRPr="00DC666A">
        <w:rPr>
          <w:rStyle w:val="af1"/>
          <w:sz w:val="28"/>
          <w:szCs w:val="28"/>
        </w:rPr>
        <w:t>АФАНАСЬЕВСКОГО СЕЛЬСКОГО ПОСЕЛЕНИЯ</w:t>
      </w:r>
    </w:p>
    <w:p w:rsidR="005C4F2E" w:rsidRPr="00DC666A" w:rsidRDefault="005C4F2E" w:rsidP="005C4F2E">
      <w:pPr>
        <w:shd w:val="clear" w:color="auto" w:fill="FFFFFF"/>
        <w:ind w:firstLine="709"/>
        <w:jc w:val="center"/>
        <w:rPr>
          <w:rStyle w:val="af1"/>
          <w:sz w:val="28"/>
          <w:szCs w:val="28"/>
        </w:rPr>
      </w:pPr>
    </w:p>
    <w:p w:rsidR="005C4F2E" w:rsidRPr="00DC666A" w:rsidRDefault="005C4F2E" w:rsidP="005C4F2E">
      <w:pPr>
        <w:shd w:val="clear" w:color="auto" w:fill="FFFFFF"/>
        <w:ind w:firstLine="709"/>
        <w:jc w:val="center"/>
        <w:rPr>
          <w:rStyle w:val="af1"/>
          <w:sz w:val="28"/>
          <w:szCs w:val="36"/>
        </w:rPr>
      </w:pPr>
      <w:proofErr w:type="gramStart"/>
      <w:r w:rsidRPr="00DC666A">
        <w:rPr>
          <w:rStyle w:val="af1"/>
          <w:sz w:val="28"/>
          <w:szCs w:val="36"/>
        </w:rPr>
        <w:t>П</w:t>
      </w:r>
      <w:proofErr w:type="gramEnd"/>
      <w:r w:rsidRPr="00DC666A">
        <w:rPr>
          <w:rStyle w:val="af1"/>
          <w:sz w:val="28"/>
          <w:szCs w:val="36"/>
        </w:rPr>
        <w:t xml:space="preserve"> О С Т А Н О В Л Е Н И Е</w:t>
      </w:r>
    </w:p>
    <w:p w:rsidR="005C4F2E" w:rsidRPr="00DC666A" w:rsidRDefault="005C4F2E" w:rsidP="005C4F2E">
      <w:pPr>
        <w:shd w:val="clear" w:color="auto" w:fill="FFFFFF"/>
        <w:ind w:firstLine="709"/>
        <w:jc w:val="center"/>
        <w:rPr>
          <w:sz w:val="28"/>
          <w:szCs w:val="36"/>
        </w:rPr>
      </w:pPr>
    </w:p>
    <w:p w:rsidR="005C4F2E" w:rsidRDefault="005C4F2E" w:rsidP="005C4F2E">
      <w:pPr>
        <w:shd w:val="clear" w:color="auto" w:fill="FFFFFF"/>
        <w:ind w:firstLine="709"/>
        <w:jc w:val="center"/>
        <w:rPr>
          <w:rStyle w:val="af1"/>
          <w:b w:val="0"/>
          <w:sz w:val="28"/>
          <w:szCs w:val="28"/>
        </w:rPr>
      </w:pPr>
      <w:r w:rsidRPr="00DC666A">
        <w:rPr>
          <w:rStyle w:val="af1"/>
          <w:sz w:val="28"/>
          <w:szCs w:val="28"/>
        </w:rPr>
        <w:t>«</w:t>
      </w:r>
      <w:r>
        <w:rPr>
          <w:rStyle w:val="af1"/>
          <w:sz w:val="28"/>
          <w:szCs w:val="28"/>
        </w:rPr>
        <w:t>04</w:t>
      </w:r>
      <w:r w:rsidRPr="00DC666A">
        <w:rPr>
          <w:rStyle w:val="af1"/>
          <w:sz w:val="28"/>
          <w:szCs w:val="28"/>
        </w:rPr>
        <w:t>»</w:t>
      </w:r>
      <w:r>
        <w:rPr>
          <w:rStyle w:val="af1"/>
          <w:sz w:val="28"/>
          <w:szCs w:val="28"/>
        </w:rPr>
        <w:t xml:space="preserve"> марта </w:t>
      </w:r>
      <w:r w:rsidRPr="00DC666A">
        <w:rPr>
          <w:rStyle w:val="af1"/>
          <w:sz w:val="28"/>
          <w:szCs w:val="28"/>
        </w:rPr>
        <w:t xml:space="preserve">2013 года                            </w:t>
      </w:r>
      <w:r>
        <w:rPr>
          <w:rStyle w:val="af1"/>
          <w:sz w:val="28"/>
          <w:szCs w:val="28"/>
        </w:rPr>
        <w:t xml:space="preserve">                        </w:t>
      </w:r>
      <w:r w:rsidRPr="00DC666A">
        <w:rPr>
          <w:rStyle w:val="af1"/>
          <w:sz w:val="28"/>
          <w:szCs w:val="28"/>
        </w:rPr>
        <w:t xml:space="preserve">               </w:t>
      </w:r>
      <w:r>
        <w:rPr>
          <w:rStyle w:val="af1"/>
          <w:sz w:val="28"/>
          <w:szCs w:val="28"/>
        </w:rPr>
        <w:t xml:space="preserve">    № 16-пг</w:t>
      </w:r>
    </w:p>
    <w:p w:rsidR="005C4F2E" w:rsidRDefault="005C4F2E" w:rsidP="005C4F2E">
      <w:pPr>
        <w:shd w:val="clear" w:color="auto" w:fill="FFFFFF"/>
        <w:ind w:firstLine="709"/>
        <w:jc w:val="center"/>
        <w:rPr>
          <w:rStyle w:val="af1"/>
          <w:b w:val="0"/>
          <w:sz w:val="28"/>
          <w:szCs w:val="28"/>
        </w:rPr>
      </w:pPr>
      <w:r>
        <w:rPr>
          <w:rStyle w:val="af1"/>
          <w:sz w:val="28"/>
          <w:szCs w:val="28"/>
        </w:rPr>
        <w:t>д. Афанасьева</w:t>
      </w:r>
    </w:p>
    <w:p w:rsidR="005C4F2E" w:rsidRDefault="005C4F2E" w:rsidP="005C4F2E">
      <w:pPr>
        <w:shd w:val="clear" w:color="auto" w:fill="FFFFFF"/>
        <w:ind w:firstLine="709"/>
        <w:rPr>
          <w:rStyle w:val="af1"/>
          <w:b w:val="0"/>
          <w:sz w:val="28"/>
          <w:szCs w:val="28"/>
        </w:rPr>
      </w:pPr>
    </w:p>
    <w:p w:rsidR="005C4F2E" w:rsidRDefault="005C4F2E" w:rsidP="005C4F2E">
      <w:pPr>
        <w:shd w:val="clear" w:color="auto" w:fill="FFFFFF"/>
        <w:ind w:firstLine="709"/>
        <w:rPr>
          <w:rStyle w:val="af1"/>
          <w:sz w:val="28"/>
          <w:szCs w:val="28"/>
        </w:rPr>
      </w:pPr>
      <w:r w:rsidRPr="00DC666A">
        <w:rPr>
          <w:rStyle w:val="af1"/>
          <w:sz w:val="28"/>
          <w:szCs w:val="28"/>
        </w:rPr>
        <w:t xml:space="preserve">Об утверждении </w:t>
      </w:r>
      <w:proofErr w:type="gramStart"/>
      <w:r w:rsidRPr="00DC666A">
        <w:rPr>
          <w:rStyle w:val="af1"/>
          <w:sz w:val="28"/>
          <w:szCs w:val="28"/>
        </w:rPr>
        <w:t>административного</w:t>
      </w:r>
      <w:proofErr w:type="gramEnd"/>
    </w:p>
    <w:p w:rsidR="005C4F2E" w:rsidRDefault="005C4F2E" w:rsidP="005C4F2E">
      <w:pPr>
        <w:shd w:val="clear" w:color="auto" w:fill="FFFFFF"/>
        <w:ind w:firstLine="709"/>
        <w:rPr>
          <w:rStyle w:val="af1"/>
          <w:sz w:val="28"/>
          <w:szCs w:val="28"/>
        </w:rPr>
      </w:pPr>
      <w:r>
        <w:rPr>
          <w:rStyle w:val="af1"/>
          <w:sz w:val="28"/>
          <w:szCs w:val="28"/>
        </w:rPr>
        <w:t xml:space="preserve">регламента предоставления </w:t>
      </w:r>
      <w:proofErr w:type="gramStart"/>
      <w:r>
        <w:rPr>
          <w:rStyle w:val="af1"/>
          <w:sz w:val="28"/>
          <w:szCs w:val="28"/>
        </w:rPr>
        <w:t>муниципальной</w:t>
      </w:r>
      <w:proofErr w:type="gramEnd"/>
    </w:p>
    <w:p w:rsidR="005C4F2E" w:rsidRDefault="005C4F2E" w:rsidP="005C4F2E">
      <w:pPr>
        <w:shd w:val="clear" w:color="auto" w:fill="FFFFFF"/>
        <w:ind w:firstLine="709"/>
        <w:rPr>
          <w:rStyle w:val="af1"/>
          <w:sz w:val="28"/>
          <w:szCs w:val="28"/>
        </w:rPr>
      </w:pPr>
      <w:r>
        <w:rPr>
          <w:rStyle w:val="af1"/>
          <w:sz w:val="28"/>
          <w:szCs w:val="28"/>
        </w:rPr>
        <w:t>услуги «Предоставление выписок из реестра</w:t>
      </w:r>
    </w:p>
    <w:p w:rsidR="005C4F2E" w:rsidRDefault="005C4F2E" w:rsidP="005C4F2E">
      <w:pPr>
        <w:shd w:val="clear" w:color="auto" w:fill="FFFFFF"/>
        <w:ind w:firstLine="709"/>
        <w:rPr>
          <w:rStyle w:val="af1"/>
          <w:sz w:val="28"/>
          <w:szCs w:val="28"/>
        </w:rPr>
      </w:pPr>
      <w:r>
        <w:rPr>
          <w:rStyle w:val="af1"/>
          <w:sz w:val="28"/>
          <w:szCs w:val="28"/>
        </w:rPr>
        <w:t>муниципальной собственности»</w:t>
      </w:r>
    </w:p>
    <w:p w:rsidR="005C4F2E" w:rsidRDefault="005C4F2E" w:rsidP="005C4F2E">
      <w:pPr>
        <w:shd w:val="clear" w:color="auto" w:fill="FFFFFF"/>
        <w:ind w:firstLine="709"/>
        <w:rPr>
          <w:rStyle w:val="af1"/>
          <w:sz w:val="28"/>
          <w:szCs w:val="28"/>
        </w:rPr>
      </w:pPr>
    </w:p>
    <w:p w:rsidR="005C4F2E" w:rsidRDefault="005C4F2E" w:rsidP="005C4F2E">
      <w:pPr>
        <w:shd w:val="clear" w:color="auto" w:fill="FFFFFF"/>
        <w:ind w:firstLine="709"/>
        <w:rPr>
          <w:rStyle w:val="af1"/>
          <w:sz w:val="28"/>
          <w:szCs w:val="28"/>
        </w:rPr>
      </w:pPr>
    </w:p>
    <w:p w:rsidR="005C4F2E" w:rsidRPr="00083192" w:rsidRDefault="005C4F2E" w:rsidP="005C4F2E">
      <w:pPr>
        <w:shd w:val="clear" w:color="auto" w:fill="FFFFFF"/>
        <w:ind w:firstLine="709"/>
        <w:jc w:val="both"/>
      </w:pPr>
      <w:r w:rsidRPr="00083192">
        <w:rPr>
          <w:sz w:val="28"/>
          <w:szCs w:val="28"/>
        </w:rPr>
        <w:t>В целях обеспечения открытости и доступности информации по предоставлению муниципальных услуг, в соответствии с Федеральным закон</w:t>
      </w:r>
      <w:r w:rsidR="001C3CA4">
        <w:rPr>
          <w:sz w:val="28"/>
          <w:szCs w:val="28"/>
        </w:rPr>
        <w:t>о</w:t>
      </w:r>
      <w:r w:rsidRPr="00083192">
        <w:rPr>
          <w:sz w:val="28"/>
          <w:szCs w:val="28"/>
        </w:rPr>
        <w:t>м от 27.07.2010 г. № 210-ФЗ «Об организации предоставления государст</w:t>
      </w:r>
      <w:r>
        <w:rPr>
          <w:sz w:val="28"/>
          <w:szCs w:val="28"/>
        </w:rPr>
        <w:t>венных</w:t>
      </w:r>
      <w:r w:rsidRPr="00083192">
        <w:rPr>
          <w:sz w:val="28"/>
          <w:szCs w:val="28"/>
        </w:rPr>
        <w:t xml:space="preserve"> и муниципальных услуг», руководствуясь Уставом Афанасьевского муниципального образования:</w:t>
      </w:r>
    </w:p>
    <w:p w:rsidR="005C4F2E" w:rsidRDefault="005C4F2E" w:rsidP="005C4F2E">
      <w:pPr>
        <w:shd w:val="clear" w:color="auto" w:fill="FFFFFF"/>
        <w:ind w:firstLine="709"/>
        <w:jc w:val="center"/>
        <w:rPr>
          <w:rStyle w:val="af1"/>
          <w:b w:val="0"/>
          <w:sz w:val="28"/>
          <w:szCs w:val="28"/>
        </w:rPr>
      </w:pPr>
    </w:p>
    <w:p w:rsidR="005C4F2E" w:rsidRDefault="005C4F2E" w:rsidP="005C4F2E">
      <w:pPr>
        <w:shd w:val="clear" w:color="auto" w:fill="FFFFFF"/>
        <w:ind w:firstLine="709"/>
        <w:jc w:val="center"/>
        <w:rPr>
          <w:rStyle w:val="af1"/>
          <w:b w:val="0"/>
          <w:sz w:val="28"/>
          <w:szCs w:val="28"/>
        </w:rPr>
      </w:pPr>
      <w:r w:rsidRPr="00083192">
        <w:rPr>
          <w:rStyle w:val="af1"/>
          <w:sz w:val="28"/>
          <w:szCs w:val="28"/>
        </w:rPr>
        <w:t>ПОСТАНОВЛЯЮ:</w:t>
      </w:r>
    </w:p>
    <w:p w:rsidR="005C4F2E" w:rsidRDefault="005C4F2E" w:rsidP="005C4F2E">
      <w:pPr>
        <w:shd w:val="clear" w:color="auto" w:fill="FFFFFF"/>
        <w:ind w:firstLine="709"/>
        <w:jc w:val="center"/>
        <w:rPr>
          <w:rStyle w:val="af1"/>
          <w:b w:val="0"/>
          <w:sz w:val="28"/>
          <w:szCs w:val="28"/>
        </w:rPr>
      </w:pPr>
    </w:p>
    <w:p w:rsidR="005C4F2E" w:rsidRPr="00083192" w:rsidRDefault="005C4F2E" w:rsidP="005C4F2E">
      <w:pPr>
        <w:shd w:val="clear" w:color="auto" w:fill="FFFFFF"/>
        <w:ind w:firstLine="709"/>
        <w:jc w:val="both"/>
      </w:pPr>
      <w:r w:rsidRPr="00083192">
        <w:rPr>
          <w:sz w:val="28"/>
          <w:szCs w:val="28"/>
        </w:rPr>
        <w:t xml:space="preserve">1. Утвердить прилагаемый административный регламент предоставления муниципальной услуги </w:t>
      </w:r>
      <w:r w:rsidRPr="008C09AA">
        <w:rPr>
          <w:b/>
          <w:sz w:val="28"/>
          <w:szCs w:val="28"/>
        </w:rPr>
        <w:t>«</w:t>
      </w:r>
      <w:r w:rsidRPr="008C09AA">
        <w:rPr>
          <w:rStyle w:val="af2"/>
          <w:b w:val="0"/>
          <w:bCs/>
          <w:color w:val="auto"/>
          <w:sz w:val="28"/>
          <w:szCs w:val="28"/>
        </w:rPr>
        <w:t>Предоставление выписок из реестра муниципальной собственности</w:t>
      </w:r>
      <w:r w:rsidRPr="008C09AA">
        <w:rPr>
          <w:b/>
          <w:sz w:val="28"/>
          <w:szCs w:val="28"/>
        </w:rPr>
        <w:t>»</w:t>
      </w:r>
      <w:r w:rsidRPr="00083192">
        <w:rPr>
          <w:sz w:val="28"/>
          <w:szCs w:val="28"/>
        </w:rPr>
        <w:t>.</w:t>
      </w:r>
    </w:p>
    <w:p w:rsidR="005C4F2E" w:rsidRPr="00083192" w:rsidRDefault="005C4F2E" w:rsidP="005C4F2E">
      <w:pPr>
        <w:shd w:val="clear" w:color="auto" w:fill="FFFFFF"/>
        <w:ind w:firstLine="709"/>
        <w:jc w:val="both"/>
        <w:rPr>
          <w:sz w:val="28"/>
          <w:szCs w:val="28"/>
        </w:rPr>
      </w:pPr>
      <w:r w:rsidRPr="00083192">
        <w:rPr>
          <w:sz w:val="28"/>
          <w:szCs w:val="28"/>
        </w:rPr>
        <w:t>2. Опубликовать настоящее постановление в газете «Афанасьевский вестник» и разместить на официальном сайте Афанасьевского сельского поселения.</w:t>
      </w:r>
    </w:p>
    <w:p w:rsidR="005C4F2E" w:rsidRDefault="005C4F2E" w:rsidP="005C4F2E">
      <w:pPr>
        <w:shd w:val="clear" w:color="auto" w:fill="FFFFFF"/>
        <w:ind w:firstLine="709"/>
        <w:jc w:val="both"/>
        <w:rPr>
          <w:sz w:val="28"/>
          <w:szCs w:val="28"/>
        </w:rPr>
      </w:pPr>
      <w:r w:rsidRPr="00083192">
        <w:rPr>
          <w:sz w:val="28"/>
          <w:szCs w:val="28"/>
        </w:rPr>
        <w:t xml:space="preserve">3. Контроль за исполнением настоящего постановления оставляю </w:t>
      </w:r>
      <w:proofErr w:type="gramStart"/>
      <w:r w:rsidRPr="00083192">
        <w:rPr>
          <w:sz w:val="28"/>
          <w:szCs w:val="28"/>
        </w:rPr>
        <w:t>за</w:t>
      </w:r>
      <w:proofErr w:type="gramEnd"/>
      <w:r w:rsidRPr="00083192">
        <w:rPr>
          <w:sz w:val="28"/>
          <w:szCs w:val="28"/>
        </w:rPr>
        <w:t xml:space="preserve"> собой.</w:t>
      </w:r>
    </w:p>
    <w:p w:rsidR="00A41D23" w:rsidRDefault="00A41D23" w:rsidP="005C4F2E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41D23" w:rsidRDefault="00A41D23" w:rsidP="005C4F2E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41D23" w:rsidRDefault="00A41D23" w:rsidP="005C4F2E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5C4F2E" w:rsidRDefault="005C4F2E" w:rsidP="005C4F2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E76BD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Афанасьевского</w:t>
      </w:r>
    </w:p>
    <w:p w:rsidR="005C4F2E" w:rsidRDefault="005C4F2E" w:rsidP="005C4F2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E76BD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                                                          В.Ю. Лобанов</w:t>
      </w:r>
    </w:p>
    <w:p w:rsidR="003D02BA" w:rsidRDefault="003D02BA" w:rsidP="005C4F2E">
      <w:pPr>
        <w:shd w:val="clear" w:color="auto" w:fill="FFFFFF"/>
        <w:jc w:val="both"/>
        <w:rPr>
          <w:sz w:val="28"/>
          <w:szCs w:val="28"/>
        </w:rPr>
      </w:pPr>
    </w:p>
    <w:p w:rsidR="00A41D23" w:rsidRDefault="00A41D23" w:rsidP="005C4F2E">
      <w:pPr>
        <w:shd w:val="clear" w:color="auto" w:fill="FFFFFF"/>
        <w:jc w:val="both"/>
        <w:rPr>
          <w:sz w:val="28"/>
          <w:szCs w:val="28"/>
        </w:rPr>
      </w:pPr>
    </w:p>
    <w:p w:rsidR="00A41D23" w:rsidRDefault="00A41D23" w:rsidP="005C4F2E">
      <w:pPr>
        <w:shd w:val="clear" w:color="auto" w:fill="FFFFFF"/>
        <w:jc w:val="both"/>
        <w:rPr>
          <w:sz w:val="28"/>
          <w:szCs w:val="28"/>
        </w:rPr>
      </w:pPr>
    </w:p>
    <w:p w:rsidR="00A41D23" w:rsidRDefault="00A41D23" w:rsidP="005C4F2E">
      <w:pPr>
        <w:shd w:val="clear" w:color="auto" w:fill="FFFFFF"/>
        <w:jc w:val="both"/>
        <w:rPr>
          <w:sz w:val="28"/>
          <w:szCs w:val="28"/>
        </w:rPr>
      </w:pPr>
    </w:p>
    <w:p w:rsidR="00A41D23" w:rsidRDefault="00A41D23" w:rsidP="005C4F2E">
      <w:pPr>
        <w:shd w:val="clear" w:color="auto" w:fill="FFFFFF"/>
        <w:jc w:val="both"/>
        <w:rPr>
          <w:sz w:val="28"/>
          <w:szCs w:val="28"/>
        </w:rPr>
      </w:pPr>
    </w:p>
    <w:p w:rsidR="00A41D23" w:rsidRDefault="00A41D23" w:rsidP="005C4F2E">
      <w:pPr>
        <w:shd w:val="clear" w:color="auto" w:fill="FFFFFF"/>
        <w:jc w:val="both"/>
        <w:rPr>
          <w:sz w:val="28"/>
          <w:szCs w:val="28"/>
        </w:rPr>
      </w:pPr>
    </w:p>
    <w:p w:rsidR="008C09AA" w:rsidRDefault="005C4F2E" w:rsidP="008C09AA">
      <w:pPr>
        <w:shd w:val="clear" w:color="auto" w:fill="FFFFFF"/>
        <w:tabs>
          <w:tab w:val="left" w:pos="6480"/>
        </w:tabs>
        <w:jc w:val="right"/>
      </w:pPr>
      <w:r>
        <w:lastRenderedPageBreak/>
        <w:t>П</w:t>
      </w:r>
      <w:r w:rsidR="008C09AA">
        <w:t>риложение</w:t>
      </w:r>
    </w:p>
    <w:p w:rsidR="005C4F2E" w:rsidRDefault="008C09AA" w:rsidP="008C09AA">
      <w:pPr>
        <w:shd w:val="clear" w:color="auto" w:fill="FFFFFF"/>
        <w:tabs>
          <w:tab w:val="left" w:pos="6480"/>
        </w:tabs>
        <w:jc w:val="right"/>
      </w:pPr>
      <w:r>
        <w:t>к постановлению администрации</w:t>
      </w:r>
    </w:p>
    <w:p w:rsidR="005C4F2E" w:rsidRDefault="00975DF8" w:rsidP="008C09AA">
      <w:pPr>
        <w:shd w:val="clear" w:color="auto" w:fill="FFFFFF"/>
        <w:tabs>
          <w:tab w:val="left" w:pos="6480"/>
        </w:tabs>
        <w:jc w:val="right"/>
      </w:pPr>
      <w:r>
        <w:t>Афанасьевского</w:t>
      </w:r>
      <w:r w:rsidR="008C09AA">
        <w:t xml:space="preserve"> сельского поселения</w:t>
      </w:r>
    </w:p>
    <w:p w:rsidR="008C09AA" w:rsidRDefault="008C09AA" w:rsidP="008C09AA">
      <w:pPr>
        <w:shd w:val="clear" w:color="auto" w:fill="FFFFFF"/>
        <w:tabs>
          <w:tab w:val="left" w:pos="6480"/>
        </w:tabs>
        <w:jc w:val="right"/>
      </w:pPr>
      <w:r>
        <w:t xml:space="preserve">от </w:t>
      </w:r>
      <w:r w:rsidR="005C4F2E">
        <w:t>04.03.2013</w:t>
      </w:r>
      <w:r>
        <w:t xml:space="preserve"> года № </w:t>
      </w:r>
      <w:r w:rsidR="005C4F2E">
        <w:t>16-пг</w:t>
      </w:r>
    </w:p>
    <w:p w:rsidR="005C4F2E" w:rsidRDefault="005C4F2E" w:rsidP="008C09AA">
      <w:pPr>
        <w:shd w:val="clear" w:color="auto" w:fill="FFFFFF"/>
        <w:tabs>
          <w:tab w:val="left" w:pos="6480"/>
        </w:tabs>
        <w:jc w:val="right"/>
      </w:pPr>
    </w:p>
    <w:p w:rsidR="005A3084" w:rsidRPr="005C4F2E" w:rsidRDefault="005A3084" w:rsidP="005C4F2E">
      <w:pPr>
        <w:ind w:firstLine="709"/>
        <w:jc w:val="center"/>
        <w:rPr>
          <w:b/>
          <w:sz w:val="28"/>
          <w:szCs w:val="28"/>
        </w:rPr>
      </w:pPr>
      <w:r w:rsidRPr="005C4F2E">
        <w:rPr>
          <w:b/>
          <w:sz w:val="28"/>
          <w:szCs w:val="28"/>
        </w:rPr>
        <w:t>АДМИНИСТРАТИВНЫЙ РЕГЛАМЕНТ</w:t>
      </w:r>
    </w:p>
    <w:p w:rsidR="005A3084" w:rsidRPr="005C4F2E" w:rsidRDefault="005A3084" w:rsidP="005C4F2E">
      <w:pPr>
        <w:ind w:firstLine="709"/>
        <w:jc w:val="center"/>
        <w:rPr>
          <w:b/>
          <w:sz w:val="28"/>
          <w:szCs w:val="28"/>
        </w:rPr>
      </w:pPr>
      <w:r w:rsidRPr="005C4F2E">
        <w:rPr>
          <w:b/>
          <w:sz w:val="28"/>
          <w:szCs w:val="28"/>
        </w:rPr>
        <w:t>по предоставлению муниципальной услуги</w:t>
      </w:r>
    </w:p>
    <w:p w:rsidR="005A3084" w:rsidRPr="005C4F2E" w:rsidRDefault="005A3084" w:rsidP="005C4F2E">
      <w:pPr>
        <w:ind w:firstLine="709"/>
        <w:jc w:val="center"/>
        <w:rPr>
          <w:sz w:val="28"/>
          <w:szCs w:val="28"/>
        </w:rPr>
      </w:pPr>
      <w:r w:rsidRPr="005C4F2E">
        <w:rPr>
          <w:sz w:val="28"/>
          <w:szCs w:val="28"/>
        </w:rPr>
        <w:t>«</w:t>
      </w:r>
      <w:r w:rsidR="008C09AA" w:rsidRPr="005C4F2E">
        <w:rPr>
          <w:rStyle w:val="af2"/>
          <w:bCs/>
          <w:color w:val="auto"/>
          <w:sz w:val="28"/>
          <w:szCs w:val="28"/>
        </w:rPr>
        <w:t>Предоставление выписок из реестра муниципальной собственности</w:t>
      </w:r>
      <w:r w:rsidRPr="005C4F2E">
        <w:rPr>
          <w:sz w:val="28"/>
          <w:szCs w:val="28"/>
        </w:rPr>
        <w:t>»</w:t>
      </w:r>
    </w:p>
    <w:p w:rsidR="005A3084" w:rsidRPr="005C4F2E" w:rsidRDefault="005A3084" w:rsidP="005C4F2E">
      <w:pPr>
        <w:autoSpaceDE w:val="0"/>
        <w:ind w:firstLine="709"/>
        <w:jc w:val="both"/>
        <w:rPr>
          <w:sz w:val="28"/>
          <w:szCs w:val="28"/>
        </w:rPr>
      </w:pPr>
    </w:p>
    <w:p w:rsidR="005A3084" w:rsidRPr="005C4F2E" w:rsidRDefault="005A3084" w:rsidP="005C4F2E">
      <w:pPr>
        <w:autoSpaceDE w:val="0"/>
        <w:ind w:firstLine="709"/>
        <w:jc w:val="center"/>
        <w:rPr>
          <w:b/>
          <w:sz w:val="28"/>
          <w:szCs w:val="28"/>
        </w:rPr>
      </w:pPr>
      <w:r w:rsidRPr="005C4F2E">
        <w:rPr>
          <w:b/>
          <w:sz w:val="28"/>
          <w:szCs w:val="28"/>
        </w:rPr>
        <w:t>1. Общие положения</w:t>
      </w:r>
    </w:p>
    <w:p w:rsidR="005A3084" w:rsidRDefault="005A3084" w:rsidP="005C4F2E">
      <w:pPr>
        <w:autoSpaceDE w:val="0"/>
        <w:ind w:firstLine="709"/>
        <w:jc w:val="both"/>
        <w:rPr>
          <w:sz w:val="28"/>
          <w:szCs w:val="28"/>
        </w:rPr>
      </w:pPr>
      <w:r w:rsidRPr="005C4F2E">
        <w:rPr>
          <w:sz w:val="28"/>
          <w:szCs w:val="28"/>
        </w:rPr>
        <w:t xml:space="preserve">1.1. </w:t>
      </w:r>
      <w:proofErr w:type="gramStart"/>
      <w:r w:rsidRPr="005C4F2E">
        <w:rPr>
          <w:sz w:val="28"/>
          <w:szCs w:val="28"/>
        </w:rPr>
        <w:t>Административный регламент по предоставлению муниципальной услуги «</w:t>
      </w:r>
      <w:r w:rsidR="008C09AA" w:rsidRPr="005C4F2E">
        <w:rPr>
          <w:rStyle w:val="af2"/>
          <w:b w:val="0"/>
          <w:bCs/>
          <w:color w:val="auto"/>
          <w:sz w:val="28"/>
          <w:szCs w:val="28"/>
        </w:rPr>
        <w:t>Предоставление выписок из реестра муниципальной собственности</w:t>
      </w:r>
      <w:r w:rsidRPr="005C4F2E">
        <w:rPr>
          <w:sz w:val="28"/>
          <w:szCs w:val="28"/>
        </w:rPr>
        <w:t>» (далее – административный регламент) разработан в целях повышения качества предоставления и доступности муниципальной услуги –</w:t>
      </w:r>
      <w:r w:rsidR="005C4F2E">
        <w:rPr>
          <w:sz w:val="28"/>
          <w:szCs w:val="28"/>
        </w:rPr>
        <w:t xml:space="preserve"> </w:t>
      </w:r>
      <w:r w:rsidR="0062044A" w:rsidRPr="005C4F2E">
        <w:rPr>
          <w:sz w:val="28"/>
          <w:szCs w:val="28"/>
        </w:rPr>
        <w:t xml:space="preserve">предоставление </w:t>
      </w:r>
      <w:r w:rsidRPr="005C4F2E">
        <w:rPr>
          <w:sz w:val="28"/>
          <w:szCs w:val="28"/>
        </w:rPr>
        <w:t>выписок из реестра муниципальной собственности (далее – муниципальная услуга), создания комфортных условий для получателей муниципальной услуги и определяет сроки и последовательность действий (административных процедур) должностных лиц Администрации.</w:t>
      </w:r>
      <w:proofErr w:type="gramEnd"/>
    </w:p>
    <w:p w:rsidR="00915A10" w:rsidRDefault="005C4F2E" w:rsidP="005C4F2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915A10" w:rsidRPr="005C4F2E">
        <w:rPr>
          <w:sz w:val="28"/>
          <w:szCs w:val="28"/>
        </w:rPr>
        <w:t xml:space="preserve"> В тексте настоящего</w:t>
      </w:r>
      <w:r>
        <w:rPr>
          <w:sz w:val="28"/>
          <w:szCs w:val="28"/>
        </w:rPr>
        <w:t xml:space="preserve"> регламента</w:t>
      </w:r>
      <w:r w:rsidR="00915A10" w:rsidRPr="005C4F2E">
        <w:rPr>
          <w:sz w:val="28"/>
          <w:szCs w:val="28"/>
        </w:rPr>
        <w:t xml:space="preserve"> используются следующие термины:</w:t>
      </w:r>
    </w:p>
    <w:p w:rsidR="00915A10" w:rsidRPr="005C4F2E" w:rsidRDefault="00915A10" w:rsidP="005C4F2E">
      <w:pPr>
        <w:shd w:val="clear" w:color="auto" w:fill="FFFFFF"/>
        <w:adjustRightInd w:val="0"/>
        <w:ind w:firstLine="709"/>
        <w:jc w:val="both"/>
        <w:rPr>
          <w:sz w:val="28"/>
          <w:szCs w:val="28"/>
        </w:rPr>
      </w:pPr>
      <w:r w:rsidRPr="005C4F2E">
        <w:rPr>
          <w:sz w:val="28"/>
          <w:szCs w:val="28"/>
        </w:rPr>
        <w:t>- учет муниципального имущества - сбор, регистрация и обобщение информации об объектах муниципальной собственности сельского поселения;</w:t>
      </w:r>
    </w:p>
    <w:p w:rsidR="00915A10" w:rsidRPr="005C4F2E" w:rsidRDefault="00915A10" w:rsidP="005C4F2E">
      <w:pPr>
        <w:shd w:val="clear" w:color="auto" w:fill="FFFFFF"/>
        <w:ind w:firstLine="709"/>
        <w:jc w:val="both"/>
        <w:rPr>
          <w:sz w:val="28"/>
          <w:szCs w:val="28"/>
        </w:rPr>
      </w:pPr>
      <w:r w:rsidRPr="005C4F2E">
        <w:rPr>
          <w:sz w:val="28"/>
          <w:szCs w:val="28"/>
        </w:rPr>
        <w:t xml:space="preserve">- объект учета - имущество, находящееся в муниципальной собственности сельского поселения, в отношении которого осуществляется </w:t>
      </w:r>
      <w:proofErr w:type="gramStart"/>
      <w:r w:rsidRPr="005C4F2E">
        <w:rPr>
          <w:sz w:val="28"/>
          <w:szCs w:val="28"/>
        </w:rPr>
        <w:t>учёт</w:t>
      </w:r>
      <w:proofErr w:type="gramEnd"/>
      <w:r w:rsidRPr="005C4F2E">
        <w:rPr>
          <w:sz w:val="28"/>
          <w:szCs w:val="28"/>
        </w:rPr>
        <w:t xml:space="preserve"> и сведения о котором подлежат внесению в реестр муниципального имущества;</w:t>
      </w:r>
    </w:p>
    <w:p w:rsidR="00915A10" w:rsidRPr="005C4F2E" w:rsidRDefault="00915A10" w:rsidP="005C4F2E">
      <w:pPr>
        <w:shd w:val="clear" w:color="auto" w:fill="FFFFFF"/>
        <w:ind w:firstLine="709"/>
        <w:jc w:val="both"/>
        <w:rPr>
          <w:sz w:val="28"/>
          <w:szCs w:val="28"/>
        </w:rPr>
      </w:pPr>
      <w:r w:rsidRPr="005C4F2E">
        <w:rPr>
          <w:sz w:val="28"/>
          <w:szCs w:val="28"/>
        </w:rPr>
        <w:t>- реестр муниципального имущества – муниципальная информационная база данных, содержащая перечни объектов учета и данные о них.</w:t>
      </w:r>
    </w:p>
    <w:p w:rsidR="00915A10" w:rsidRPr="005C4F2E" w:rsidRDefault="00915A10" w:rsidP="005C4F2E">
      <w:pPr>
        <w:autoSpaceDE w:val="0"/>
        <w:ind w:firstLine="709"/>
        <w:jc w:val="both"/>
        <w:rPr>
          <w:sz w:val="28"/>
          <w:szCs w:val="28"/>
        </w:rPr>
      </w:pPr>
      <w:r w:rsidRPr="005C4F2E">
        <w:rPr>
          <w:sz w:val="28"/>
          <w:szCs w:val="28"/>
        </w:rPr>
        <w:t>1.3. Муниципальная услуга оказывается:</w:t>
      </w:r>
    </w:p>
    <w:p w:rsidR="00915A10" w:rsidRDefault="005C4F2E" w:rsidP="005C4F2E">
      <w:pPr>
        <w:autoSpaceDE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15A10" w:rsidRPr="005C4F2E">
        <w:rPr>
          <w:sz w:val="28"/>
          <w:szCs w:val="28"/>
        </w:rPr>
        <w:t>физическим лицам на основании запроса;</w:t>
      </w:r>
    </w:p>
    <w:p w:rsidR="00915A10" w:rsidRDefault="005C4F2E" w:rsidP="005C4F2E">
      <w:pPr>
        <w:autoSpaceDE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15A10" w:rsidRPr="005C4F2E">
        <w:rPr>
          <w:sz w:val="28"/>
          <w:szCs w:val="28"/>
        </w:rPr>
        <w:t>юридическим лицам на основании запроса;</w:t>
      </w:r>
    </w:p>
    <w:p w:rsidR="00915A10" w:rsidRPr="005C4F2E" w:rsidRDefault="005C4F2E" w:rsidP="005C4F2E">
      <w:pPr>
        <w:autoSpaceDE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915A10" w:rsidRPr="005C4F2E">
        <w:rPr>
          <w:sz w:val="28"/>
          <w:szCs w:val="28"/>
        </w:rPr>
        <w:t>удам и правоохранительным органам на основании запроса.</w:t>
      </w:r>
    </w:p>
    <w:p w:rsidR="00915A10" w:rsidRPr="005C4F2E" w:rsidRDefault="00915A10" w:rsidP="005C4F2E">
      <w:pPr>
        <w:autoSpaceDE w:val="0"/>
        <w:ind w:firstLine="709"/>
        <w:jc w:val="both"/>
        <w:rPr>
          <w:sz w:val="28"/>
          <w:szCs w:val="28"/>
        </w:rPr>
      </w:pPr>
    </w:p>
    <w:p w:rsidR="00915A10" w:rsidRPr="005C4F2E" w:rsidRDefault="00915A10" w:rsidP="005C4F2E">
      <w:pPr>
        <w:shd w:val="clear" w:color="auto" w:fill="FFFFFF"/>
        <w:ind w:firstLine="709"/>
        <w:jc w:val="center"/>
        <w:rPr>
          <w:rStyle w:val="af1"/>
          <w:sz w:val="28"/>
          <w:szCs w:val="28"/>
        </w:rPr>
      </w:pPr>
      <w:r w:rsidRPr="005C4F2E">
        <w:rPr>
          <w:rStyle w:val="af1"/>
          <w:sz w:val="28"/>
          <w:szCs w:val="28"/>
        </w:rPr>
        <w:t>2. Стандарт предоставления муниципальной услуги (функции)</w:t>
      </w:r>
    </w:p>
    <w:p w:rsidR="00915A10" w:rsidRPr="005C4F2E" w:rsidRDefault="00915A10" w:rsidP="005C4F2E">
      <w:pPr>
        <w:pStyle w:val="ad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5C4F2E">
        <w:rPr>
          <w:rStyle w:val="af1"/>
          <w:b w:val="0"/>
          <w:sz w:val="28"/>
          <w:szCs w:val="28"/>
        </w:rPr>
        <w:t xml:space="preserve">2.1. </w:t>
      </w:r>
      <w:r w:rsidRPr="005C4F2E">
        <w:rPr>
          <w:sz w:val="28"/>
          <w:szCs w:val="28"/>
        </w:rPr>
        <w:t>Наименование муниципальной услуги – «</w:t>
      </w:r>
      <w:r w:rsidRPr="005C4F2E">
        <w:rPr>
          <w:rStyle w:val="af2"/>
          <w:b w:val="0"/>
          <w:bCs/>
          <w:color w:val="auto"/>
          <w:sz w:val="28"/>
          <w:szCs w:val="28"/>
        </w:rPr>
        <w:t>Предоставление выписок из реестра муниципальной собственности</w:t>
      </w:r>
      <w:r w:rsidRPr="005C4F2E">
        <w:rPr>
          <w:sz w:val="28"/>
          <w:szCs w:val="28"/>
        </w:rPr>
        <w:t>».</w:t>
      </w:r>
    </w:p>
    <w:p w:rsidR="00900BD2" w:rsidRPr="005C4F2E" w:rsidRDefault="000C557F" w:rsidP="005C4F2E">
      <w:pPr>
        <w:shd w:val="clear" w:color="auto" w:fill="FFFFFF"/>
        <w:ind w:firstLine="709"/>
        <w:jc w:val="both"/>
        <w:rPr>
          <w:sz w:val="28"/>
          <w:szCs w:val="28"/>
        </w:rPr>
      </w:pPr>
      <w:r w:rsidRPr="005C4F2E">
        <w:rPr>
          <w:sz w:val="28"/>
          <w:szCs w:val="28"/>
        </w:rPr>
        <w:t xml:space="preserve">2.2. </w:t>
      </w:r>
      <w:r w:rsidR="00900BD2" w:rsidRPr="005C4F2E">
        <w:rPr>
          <w:sz w:val="28"/>
          <w:szCs w:val="28"/>
        </w:rPr>
        <w:t>Муниципальная услуга предоставляется администрацией Афанасьевского сельского поселения. Предоставление муниципальной услуги осуществляется по адресу: 665247,Тулунский р-н, д.</w:t>
      </w:r>
      <w:r w:rsidR="005C4F2E">
        <w:rPr>
          <w:sz w:val="28"/>
          <w:szCs w:val="28"/>
        </w:rPr>
        <w:t xml:space="preserve"> </w:t>
      </w:r>
      <w:r w:rsidR="00900BD2" w:rsidRPr="005C4F2E">
        <w:rPr>
          <w:sz w:val="28"/>
          <w:szCs w:val="28"/>
        </w:rPr>
        <w:t xml:space="preserve">Афанасьева, </w:t>
      </w:r>
      <w:r w:rsidR="005C4F2E">
        <w:rPr>
          <w:sz w:val="28"/>
          <w:szCs w:val="28"/>
        </w:rPr>
        <w:t xml:space="preserve">ул. </w:t>
      </w:r>
      <w:r w:rsidR="00900BD2" w:rsidRPr="005C4F2E">
        <w:rPr>
          <w:sz w:val="28"/>
          <w:szCs w:val="28"/>
        </w:rPr>
        <w:t>Ленина,</w:t>
      </w:r>
      <w:r w:rsidR="005C4F2E">
        <w:rPr>
          <w:sz w:val="28"/>
          <w:szCs w:val="28"/>
        </w:rPr>
        <w:t xml:space="preserve"> </w:t>
      </w:r>
      <w:r w:rsidR="00900BD2" w:rsidRPr="005C4F2E">
        <w:rPr>
          <w:sz w:val="28"/>
          <w:szCs w:val="28"/>
        </w:rPr>
        <w:t>4</w:t>
      </w:r>
    </w:p>
    <w:p w:rsidR="00900BD2" w:rsidRPr="005C4F2E" w:rsidRDefault="00900BD2" w:rsidP="005C4F2E">
      <w:pPr>
        <w:shd w:val="clear" w:color="auto" w:fill="FFFFFF"/>
        <w:ind w:firstLine="709"/>
        <w:jc w:val="both"/>
        <w:rPr>
          <w:sz w:val="28"/>
          <w:szCs w:val="28"/>
        </w:rPr>
      </w:pPr>
      <w:r w:rsidRPr="005C4F2E">
        <w:rPr>
          <w:sz w:val="28"/>
          <w:szCs w:val="28"/>
        </w:rPr>
        <w:t>Контактный телефон: 33-11-8</w:t>
      </w:r>
    </w:p>
    <w:p w:rsidR="00900BD2" w:rsidRPr="005C4F2E" w:rsidRDefault="00900BD2" w:rsidP="005C4F2E">
      <w:pPr>
        <w:shd w:val="clear" w:color="auto" w:fill="FFFFFF"/>
        <w:ind w:firstLine="709"/>
        <w:jc w:val="both"/>
        <w:rPr>
          <w:sz w:val="28"/>
        </w:rPr>
      </w:pPr>
      <w:r w:rsidRPr="005C4F2E">
        <w:rPr>
          <w:sz w:val="28"/>
          <w:szCs w:val="28"/>
        </w:rPr>
        <w:t>График приема: понедельник; вторник, среда, четверг, пятница - с 8-00 до 17-00 часов, в администрации сельского поселения.</w:t>
      </w:r>
    </w:p>
    <w:p w:rsidR="00900BD2" w:rsidRPr="005C4F2E" w:rsidRDefault="00900BD2" w:rsidP="005C4F2E">
      <w:pPr>
        <w:shd w:val="clear" w:color="auto" w:fill="FFFFFF"/>
        <w:ind w:firstLine="709"/>
        <w:jc w:val="both"/>
        <w:rPr>
          <w:sz w:val="28"/>
        </w:rPr>
      </w:pPr>
      <w:r w:rsidRPr="005C4F2E">
        <w:rPr>
          <w:sz w:val="28"/>
          <w:szCs w:val="28"/>
        </w:rPr>
        <w:t xml:space="preserve">Выходные дни - суббота, воскресенье. </w:t>
      </w:r>
    </w:p>
    <w:p w:rsidR="000C557F" w:rsidRPr="005C4F2E" w:rsidRDefault="000C557F" w:rsidP="005C4F2E">
      <w:pPr>
        <w:pStyle w:val="ad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5C4F2E">
        <w:rPr>
          <w:sz w:val="28"/>
          <w:szCs w:val="28"/>
        </w:rPr>
        <w:t>Непосредственное исполнение административных процедур и административных действий административного регламента осуществляется специалистами администрации.</w:t>
      </w:r>
    </w:p>
    <w:p w:rsidR="000C557F" w:rsidRPr="005C4F2E" w:rsidRDefault="000C557F" w:rsidP="005C4F2E">
      <w:pPr>
        <w:pStyle w:val="ad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5C4F2E">
        <w:rPr>
          <w:sz w:val="28"/>
          <w:szCs w:val="28"/>
        </w:rPr>
        <w:t>2.3. Результатом предоставления муниципальной услуги является:</w:t>
      </w:r>
    </w:p>
    <w:p w:rsidR="00915A10" w:rsidRPr="005C4F2E" w:rsidRDefault="000C557F" w:rsidP="005C4F2E">
      <w:pPr>
        <w:tabs>
          <w:tab w:val="left" w:pos="4470"/>
        </w:tabs>
        <w:autoSpaceDE w:val="0"/>
        <w:ind w:firstLine="709"/>
        <w:jc w:val="both"/>
        <w:rPr>
          <w:sz w:val="28"/>
          <w:szCs w:val="28"/>
        </w:rPr>
      </w:pPr>
      <w:r w:rsidRPr="005C4F2E">
        <w:rPr>
          <w:sz w:val="28"/>
          <w:szCs w:val="28"/>
        </w:rPr>
        <w:lastRenderedPageBreak/>
        <w:t xml:space="preserve">- выдача выписки </w:t>
      </w:r>
      <w:r w:rsidRPr="005C4F2E">
        <w:rPr>
          <w:rStyle w:val="af2"/>
          <w:b w:val="0"/>
          <w:bCs/>
          <w:color w:val="auto"/>
          <w:sz w:val="28"/>
          <w:szCs w:val="28"/>
        </w:rPr>
        <w:t>из реестра муниципальной собственности</w:t>
      </w:r>
    </w:p>
    <w:p w:rsidR="00915A10" w:rsidRPr="005C4F2E" w:rsidRDefault="000C557F" w:rsidP="005C4F2E">
      <w:pPr>
        <w:autoSpaceDE w:val="0"/>
        <w:ind w:firstLine="709"/>
        <w:jc w:val="both"/>
        <w:rPr>
          <w:sz w:val="28"/>
          <w:szCs w:val="28"/>
        </w:rPr>
      </w:pPr>
      <w:r w:rsidRPr="005C4F2E">
        <w:rPr>
          <w:sz w:val="28"/>
          <w:szCs w:val="28"/>
        </w:rPr>
        <w:t>-</w:t>
      </w:r>
      <w:r w:rsidR="00547CC2" w:rsidRPr="005C4F2E">
        <w:rPr>
          <w:sz w:val="28"/>
          <w:szCs w:val="28"/>
        </w:rPr>
        <w:t xml:space="preserve"> выдача отказа</w:t>
      </w:r>
      <w:r w:rsidRPr="005C4F2E">
        <w:rPr>
          <w:sz w:val="28"/>
          <w:szCs w:val="28"/>
        </w:rPr>
        <w:t xml:space="preserve"> в ее представлении или справка о невозможности представить запрашиваемую информацию.</w:t>
      </w:r>
    </w:p>
    <w:p w:rsidR="000C557F" w:rsidRPr="005C4F2E" w:rsidRDefault="000C557F" w:rsidP="005C4F2E">
      <w:pPr>
        <w:pStyle w:val="ad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5C4F2E">
        <w:rPr>
          <w:rStyle w:val="af1"/>
          <w:b w:val="0"/>
          <w:sz w:val="28"/>
          <w:szCs w:val="28"/>
        </w:rPr>
        <w:t xml:space="preserve">2.4. </w:t>
      </w:r>
      <w:r w:rsidRPr="005C4F2E">
        <w:rPr>
          <w:sz w:val="28"/>
          <w:szCs w:val="28"/>
        </w:rPr>
        <w:t>Срок предоставления муниципальной услуги не должен превышать 30 дней с момента регистрации поступившего заявления с приложением документов, необходимых для предоставления муниципальной услуги, предусмотренных настоящим административным регламентом.</w:t>
      </w:r>
    </w:p>
    <w:p w:rsidR="005A3084" w:rsidRPr="005C4F2E" w:rsidRDefault="000C557F" w:rsidP="005C4F2E">
      <w:pPr>
        <w:autoSpaceDE w:val="0"/>
        <w:ind w:firstLine="709"/>
        <w:jc w:val="both"/>
        <w:rPr>
          <w:sz w:val="28"/>
          <w:szCs w:val="28"/>
        </w:rPr>
      </w:pPr>
      <w:r w:rsidRPr="005C4F2E">
        <w:rPr>
          <w:sz w:val="28"/>
          <w:szCs w:val="28"/>
        </w:rPr>
        <w:t xml:space="preserve">2.5. </w:t>
      </w:r>
      <w:r w:rsidR="005A3084" w:rsidRPr="005C4F2E">
        <w:rPr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="005A3084" w:rsidRPr="005C4F2E">
        <w:rPr>
          <w:sz w:val="28"/>
          <w:szCs w:val="28"/>
        </w:rPr>
        <w:t>с</w:t>
      </w:r>
      <w:proofErr w:type="gramEnd"/>
      <w:r w:rsidR="005A3084" w:rsidRPr="005C4F2E">
        <w:rPr>
          <w:sz w:val="28"/>
          <w:szCs w:val="28"/>
        </w:rPr>
        <w:t>:</w:t>
      </w:r>
    </w:p>
    <w:p w:rsidR="005A3084" w:rsidRPr="005C4F2E" w:rsidRDefault="000C557F" w:rsidP="005C4F2E">
      <w:pPr>
        <w:autoSpaceDE w:val="0"/>
        <w:ind w:firstLine="709"/>
        <w:jc w:val="both"/>
        <w:rPr>
          <w:sz w:val="28"/>
          <w:szCs w:val="28"/>
        </w:rPr>
      </w:pPr>
      <w:r w:rsidRPr="005C4F2E">
        <w:rPr>
          <w:sz w:val="28"/>
          <w:szCs w:val="28"/>
        </w:rPr>
        <w:t xml:space="preserve">- </w:t>
      </w:r>
      <w:r w:rsidR="005A3084" w:rsidRPr="005C4F2E">
        <w:rPr>
          <w:sz w:val="28"/>
          <w:szCs w:val="28"/>
        </w:rPr>
        <w:t>Конституцией Российской Федерации;</w:t>
      </w:r>
    </w:p>
    <w:p w:rsidR="005A3084" w:rsidRPr="005C4F2E" w:rsidRDefault="000C557F" w:rsidP="005C4F2E">
      <w:pPr>
        <w:autoSpaceDE w:val="0"/>
        <w:ind w:firstLine="709"/>
        <w:jc w:val="both"/>
        <w:rPr>
          <w:sz w:val="28"/>
          <w:szCs w:val="28"/>
        </w:rPr>
      </w:pPr>
      <w:r w:rsidRPr="005C4F2E">
        <w:rPr>
          <w:sz w:val="28"/>
          <w:szCs w:val="28"/>
        </w:rPr>
        <w:t xml:space="preserve">- </w:t>
      </w:r>
      <w:r w:rsidR="005A3084" w:rsidRPr="005C4F2E">
        <w:rPr>
          <w:sz w:val="28"/>
          <w:szCs w:val="28"/>
        </w:rPr>
        <w:t>Федеральным законом от</w:t>
      </w:r>
      <w:r w:rsidR="005C4F2E">
        <w:rPr>
          <w:sz w:val="28"/>
          <w:szCs w:val="28"/>
        </w:rPr>
        <w:t xml:space="preserve"> </w:t>
      </w:r>
      <w:r w:rsidR="005A3084" w:rsidRPr="005C4F2E">
        <w:rPr>
          <w:sz w:val="28"/>
          <w:szCs w:val="28"/>
        </w:rPr>
        <w:t>06 октября 2003</w:t>
      </w:r>
      <w:r w:rsidR="005C4F2E">
        <w:rPr>
          <w:sz w:val="28"/>
          <w:szCs w:val="28"/>
        </w:rPr>
        <w:t xml:space="preserve"> </w:t>
      </w:r>
      <w:r w:rsidR="005A3084" w:rsidRPr="005C4F2E">
        <w:rPr>
          <w:sz w:val="28"/>
          <w:szCs w:val="28"/>
        </w:rPr>
        <w:t>года №</w:t>
      </w:r>
      <w:r w:rsidR="005C4F2E">
        <w:rPr>
          <w:sz w:val="28"/>
          <w:szCs w:val="28"/>
        </w:rPr>
        <w:t xml:space="preserve"> </w:t>
      </w:r>
      <w:r w:rsidR="005A3084" w:rsidRPr="005C4F2E">
        <w:rPr>
          <w:sz w:val="28"/>
          <w:szCs w:val="28"/>
        </w:rPr>
        <w:t>131-ФЗ «Об общих принципах организации местного самоуправления в Российской Федерации»;</w:t>
      </w:r>
    </w:p>
    <w:p w:rsidR="000C557F" w:rsidRPr="005C4F2E" w:rsidRDefault="000C557F" w:rsidP="005C4F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4F2E">
        <w:rPr>
          <w:sz w:val="28"/>
          <w:szCs w:val="28"/>
        </w:rPr>
        <w:t xml:space="preserve">- Федеральным </w:t>
      </w:r>
      <w:hyperlink r:id="rId5" w:history="1">
        <w:r w:rsidRPr="005C4F2E">
          <w:rPr>
            <w:sz w:val="28"/>
            <w:szCs w:val="28"/>
          </w:rPr>
          <w:t>закон</w:t>
        </w:r>
      </w:hyperlink>
      <w:r w:rsidRPr="005C4F2E">
        <w:rPr>
          <w:sz w:val="28"/>
          <w:szCs w:val="28"/>
        </w:rPr>
        <w:t>ом от 2 мая 2006 г. № 59-ФЗ «О порядке рассмотрения обращений граждан Российской Федерации»;</w:t>
      </w:r>
    </w:p>
    <w:p w:rsidR="005A3084" w:rsidRPr="005C4F2E" w:rsidRDefault="000C557F" w:rsidP="005C4F2E">
      <w:pPr>
        <w:autoSpaceDE w:val="0"/>
        <w:ind w:firstLine="709"/>
        <w:jc w:val="both"/>
        <w:rPr>
          <w:sz w:val="28"/>
          <w:szCs w:val="28"/>
        </w:rPr>
      </w:pPr>
      <w:r w:rsidRPr="005C4F2E">
        <w:rPr>
          <w:sz w:val="28"/>
          <w:szCs w:val="28"/>
        </w:rPr>
        <w:t xml:space="preserve">- </w:t>
      </w:r>
      <w:r w:rsidR="005A3084" w:rsidRPr="005C4F2E">
        <w:rPr>
          <w:sz w:val="28"/>
          <w:szCs w:val="28"/>
        </w:rPr>
        <w:t xml:space="preserve">Уставом </w:t>
      </w:r>
      <w:r w:rsidR="00975DF8" w:rsidRPr="005C4F2E">
        <w:rPr>
          <w:sz w:val="28"/>
          <w:szCs w:val="28"/>
        </w:rPr>
        <w:t>Афанасьевского</w:t>
      </w:r>
      <w:r w:rsidRPr="005C4F2E">
        <w:rPr>
          <w:sz w:val="28"/>
          <w:szCs w:val="28"/>
        </w:rPr>
        <w:t xml:space="preserve"> </w:t>
      </w:r>
      <w:r w:rsidR="005A3084" w:rsidRPr="005C4F2E">
        <w:rPr>
          <w:sz w:val="28"/>
          <w:szCs w:val="28"/>
        </w:rPr>
        <w:t>муниципального образования.</w:t>
      </w:r>
    </w:p>
    <w:p w:rsidR="005A3084" w:rsidRPr="005C4F2E" w:rsidRDefault="00547CC2" w:rsidP="005C4F2E">
      <w:pPr>
        <w:autoSpaceDE w:val="0"/>
        <w:ind w:firstLine="709"/>
        <w:jc w:val="both"/>
        <w:rPr>
          <w:sz w:val="28"/>
          <w:szCs w:val="28"/>
        </w:rPr>
      </w:pPr>
      <w:r w:rsidRPr="005C4F2E">
        <w:rPr>
          <w:sz w:val="28"/>
          <w:szCs w:val="28"/>
        </w:rPr>
        <w:t>2.6.</w:t>
      </w:r>
      <w:r w:rsidR="005A3084" w:rsidRPr="005C4F2E">
        <w:rPr>
          <w:sz w:val="28"/>
          <w:szCs w:val="28"/>
        </w:rPr>
        <w:t xml:space="preserve"> Запрос для получения информации об объектах учета (Приложение 1 к административному регламенту) должен содержать:</w:t>
      </w:r>
    </w:p>
    <w:p w:rsidR="005A3084" w:rsidRDefault="005A3084" w:rsidP="005C4F2E">
      <w:pPr>
        <w:autoSpaceDE w:val="0"/>
        <w:ind w:firstLine="709"/>
        <w:jc w:val="both"/>
        <w:rPr>
          <w:sz w:val="28"/>
          <w:szCs w:val="28"/>
        </w:rPr>
      </w:pPr>
      <w:r w:rsidRPr="005C4F2E">
        <w:rPr>
          <w:sz w:val="28"/>
          <w:szCs w:val="28"/>
        </w:rPr>
        <w:t>а) Для заявителя – физического лица:</w:t>
      </w:r>
    </w:p>
    <w:p w:rsidR="005A3084" w:rsidRDefault="005C4F2E" w:rsidP="005C4F2E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A3084" w:rsidRPr="005C4F2E">
        <w:rPr>
          <w:sz w:val="28"/>
          <w:szCs w:val="28"/>
        </w:rPr>
        <w:t>фамилию, имя, отчество заявителя (его уполномоченного представителя);</w:t>
      </w:r>
    </w:p>
    <w:p w:rsidR="005A3084" w:rsidRDefault="005C4F2E" w:rsidP="005C4F2E">
      <w:pPr>
        <w:autoSpaceDE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A3084" w:rsidRPr="005C4F2E">
        <w:rPr>
          <w:sz w:val="28"/>
          <w:szCs w:val="28"/>
        </w:rPr>
        <w:t>реквизиты документа, удостоверяющего личность физического лица (его уполномоченного представителя);</w:t>
      </w:r>
    </w:p>
    <w:p w:rsidR="005A3084" w:rsidRDefault="005C4F2E" w:rsidP="005C4F2E">
      <w:pPr>
        <w:autoSpaceDE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A3084" w:rsidRPr="005C4F2E">
        <w:rPr>
          <w:sz w:val="28"/>
          <w:szCs w:val="28"/>
        </w:rPr>
        <w:t>адрес проживания заявителя (его уполномоченного представителя);</w:t>
      </w:r>
    </w:p>
    <w:p w:rsidR="005A3084" w:rsidRPr="005C4F2E" w:rsidRDefault="005C4F2E" w:rsidP="005C4F2E">
      <w:pPr>
        <w:autoSpaceDE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A3084" w:rsidRPr="005C4F2E">
        <w:rPr>
          <w:sz w:val="28"/>
          <w:szCs w:val="28"/>
        </w:rPr>
        <w:t>подпись заявителя (его уполномоченного представителя).</w:t>
      </w:r>
    </w:p>
    <w:p w:rsidR="005A3084" w:rsidRDefault="005A3084" w:rsidP="005C4F2E">
      <w:pPr>
        <w:autoSpaceDE w:val="0"/>
        <w:ind w:firstLine="709"/>
        <w:jc w:val="both"/>
        <w:rPr>
          <w:sz w:val="28"/>
          <w:szCs w:val="28"/>
        </w:rPr>
      </w:pPr>
      <w:r w:rsidRPr="005C4F2E">
        <w:rPr>
          <w:sz w:val="28"/>
          <w:szCs w:val="28"/>
        </w:rPr>
        <w:t>б) Для заявителя – юридического лица:</w:t>
      </w:r>
    </w:p>
    <w:p w:rsidR="005A3084" w:rsidRDefault="00EF611A" w:rsidP="00EF611A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A3084" w:rsidRPr="005C4F2E">
        <w:rPr>
          <w:sz w:val="28"/>
          <w:szCs w:val="28"/>
        </w:rPr>
        <w:t>полное наименование заявителя и фамилию, имя, отчество его уполномоченного представителя;</w:t>
      </w:r>
    </w:p>
    <w:p w:rsidR="005A3084" w:rsidRDefault="00EF611A" w:rsidP="00EF611A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A3084" w:rsidRPr="005C4F2E">
        <w:rPr>
          <w:sz w:val="28"/>
          <w:szCs w:val="28"/>
        </w:rPr>
        <w:t>реквизиты документа, удостоверяющего личность уполномоченного представителя заявителя;</w:t>
      </w:r>
    </w:p>
    <w:p w:rsidR="005A3084" w:rsidRDefault="00EF611A" w:rsidP="00EF611A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A3084" w:rsidRPr="005C4F2E">
        <w:rPr>
          <w:sz w:val="28"/>
          <w:szCs w:val="28"/>
        </w:rPr>
        <w:t>юридический адрес (место регистрации);</w:t>
      </w:r>
    </w:p>
    <w:p w:rsidR="005A3084" w:rsidRPr="005C4F2E" w:rsidRDefault="00EF611A" w:rsidP="00EF611A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A3084" w:rsidRPr="005C4F2E">
        <w:rPr>
          <w:sz w:val="28"/>
          <w:szCs w:val="28"/>
        </w:rPr>
        <w:t>подпись уполномоченного представителя заявителя.</w:t>
      </w:r>
    </w:p>
    <w:p w:rsidR="005A3084" w:rsidRDefault="005A3084" w:rsidP="005C4F2E">
      <w:pPr>
        <w:autoSpaceDE w:val="0"/>
        <w:ind w:firstLine="709"/>
        <w:jc w:val="both"/>
        <w:rPr>
          <w:sz w:val="28"/>
          <w:szCs w:val="28"/>
        </w:rPr>
      </w:pPr>
      <w:r w:rsidRPr="005C4F2E">
        <w:rPr>
          <w:sz w:val="28"/>
          <w:szCs w:val="28"/>
        </w:rPr>
        <w:t>в) Обязательные сведения:</w:t>
      </w:r>
    </w:p>
    <w:p w:rsidR="005A3084" w:rsidRDefault="00EF611A" w:rsidP="00EF611A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A3084" w:rsidRPr="005C4F2E">
        <w:rPr>
          <w:sz w:val="28"/>
          <w:szCs w:val="28"/>
        </w:rPr>
        <w:t>характеристики объекта муниципального имущества, позволяющие его однозначно определить (наименование, адресные ориентиры, кадастровый номер земельного участка);</w:t>
      </w:r>
    </w:p>
    <w:p w:rsidR="005A3084" w:rsidRDefault="00EF611A" w:rsidP="00EF611A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A3084" w:rsidRPr="005C4F2E">
        <w:rPr>
          <w:sz w:val="28"/>
          <w:szCs w:val="28"/>
        </w:rPr>
        <w:t>способ получения результатов услуги (почтовое отправление, личное получение);</w:t>
      </w:r>
    </w:p>
    <w:p w:rsidR="005A3084" w:rsidRPr="005C4F2E" w:rsidRDefault="00547CC2" w:rsidP="005C4F2E">
      <w:pPr>
        <w:autoSpaceDE w:val="0"/>
        <w:ind w:firstLine="709"/>
        <w:jc w:val="both"/>
        <w:rPr>
          <w:sz w:val="28"/>
          <w:szCs w:val="28"/>
        </w:rPr>
      </w:pPr>
      <w:r w:rsidRPr="005C4F2E">
        <w:rPr>
          <w:sz w:val="28"/>
          <w:szCs w:val="28"/>
        </w:rPr>
        <w:t>2.7.</w:t>
      </w:r>
      <w:r w:rsidR="005A3084" w:rsidRPr="005C4F2E">
        <w:rPr>
          <w:sz w:val="28"/>
          <w:szCs w:val="28"/>
        </w:rPr>
        <w:t xml:space="preserve"> Перечень документов, предоставляемых заявителем и необходимых для получения выписки из реестра муниципального имущества: оригинал запроса о предоставлении информации об объектах учета, в соответствии с требованиями, указанными в пункте </w:t>
      </w:r>
      <w:r w:rsidRPr="005C4F2E">
        <w:rPr>
          <w:sz w:val="28"/>
          <w:szCs w:val="28"/>
        </w:rPr>
        <w:t>2.6.</w:t>
      </w:r>
      <w:r w:rsidR="005A3084" w:rsidRPr="005C4F2E">
        <w:rPr>
          <w:sz w:val="28"/>
          <w:szCs w:val="28"/>
        </w:rPr>
        <w:t xml:space="preserve"> настоящего административного регламента.</w:t>
      </w:r>
    </w:p>
    <w:p w:rsidR="005A3084" w:rsidRPr="005C4F2E" w:rsidRDefault="00547CC2" w:rsidP="005C4F2E">
      <w:pPr>
        <w:autoSpaceDE w:val="0"/>
        <w:ind w:firstLine="709"/>
        <w:jc w:val="both"/>
        <w:rPr>
          <w:sz w:val="28"/>
          <w:szCs w:val="28"/>
        </w:rPr>
      </w:pPr>
      <w:r w:rsidRPr="005C4F2E">
        <w:rPr>
          <w:sz w:val="28"/>
          <w:szCs w:val="28"/>
        </w:rPr>
        <w:t>2.8.</w:t>
      </w:r>
      <w:r w:rsidR="005A3084" w:rsidRPr="005C4F2E">
        <w:rPr>
          <w:sz w:val="28"/>
          <w:szCs w:val="28"/>
        </w:rPr>
        <w:t xml:space="preserve"> Муниципальная услуга предоставляется заявителям бесплатно.</w:t>
      </w:r>
    </w:p>
    <w:p w:rsidR="00547CC2" w:rsidRPr="005C4F2E" w:rsidRDefault="00547CC2" w:rsidP="005C4F2E">
      <w:pPr>
        <w:pStyle w:val="ad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5C4F2E">
        <w:rPr>
          <w:sz w:val="28"/>
          <w:szCs w:val="28"/>
        </w:rPr>
        <w:t>2.9. Перечень оснований для отказа в приеме документов, необходимых для предоставления муниципальной услуги:</w:t>
      </w:r>
    </w:p>
    <w:p w:rsidR="00547CC2" w:rsidRPr="005C4F2E" w:rsidRDefault="00547CC2" w:rsidP="005C4F2E">
      <w:pPr>
        <w:pStyle w:val="ad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5C4F2E">
        <w:rPr>
          <w:sz w:val="28"/>
          <w:szCs w:val="28"/>
        </w:rPr>
        <w:lastRenderedPageBreak/>
        <w:t>- отсутствие документов, предусмотренных п. 2.6. настоящего административного регламента, или предоставление документов не в полном объеме;</w:t>
      </w:r>
    </w:p>
    <w:p w:rsidR="00547CC2" w:rsidRPr="005C4F2E" w:rsidRDefault="00547CC2" w:rsidP="005C4F2E">
      <w:pPr>
        <w:pStyle w:val="ad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5C4F2E">
        <w:rPr>
          <w:sz w:val="28"/>
          <w:szCs w:val="28"/>
        </w:rPr>
        <w:t>- предоставление заявителем документов, содержащих ошибки или противоречивые сведения;</w:t>
      </w:r>
    </w:p>
    <w:p w:rsidR="00547CC2" w:rsidRPr="005C4F2E" w:rsidRDefault="00547CC2" w:rsidP="005C4F2E">
      <w:pPr>
        <w:pStyle w:val="ad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5C4F2E">
        <w:rPr>
          <w:sz w:val="28"/>
          <w:szCs w:val="28"/>
        </w:rPr>
        <w:t>- заявление подано лицом, не уполномоченным совершать такого рода действия.</w:t>
      </w:r>
    </w:p>
    <w:p w:rsidR="00547CC2" w:rsidRPr="005C4F2E" w:rsidRDefault="00547CC2" w:rsidP="005C4F2E">
      <w:pPr>
        <w:pStyle w:val="ad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5C4F2E">
        <w:rPr>
          <w:rStyle w:val="af1"/>
          <w:b w:val="0"/>
          <w:sz w:val="28"/>
          <w:szCs w:val="28"/>
        </w:rPr>
        <w:t xml:space="preserve">2.10. </w:t>
      </w:r>
      <w:r w:rsidRPr="005C4F2E">
        <w:rPr>
          <w:sz w:val="28"/>
          <w:szCs w:val="28"/>
        </w:rPr>
        <w:t>Перечень оснований для отказа в предоставлении муниципальной услуги:</w:t>
      </w:r>
    </w:p>
    <w:p w:rsidR="00547CC2" w:rsidRPr="005C4F2E" w:rsidRDefault="00547CC2" w:rsidP="005C4F2E">
      <w:pPr>
        <w:pStyle w:val="ad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5C4F2E">
        <w:rPr>
          <w:sz w:val="28"/>
          <w:szCs w:val="28"/>
        </w:rPr>
        <w:t>- обращение ненадлежащего (неуполномоченного) лица с заявлением о предоставлении муниципальной услуги;</w:t>
      </w:r>
    </w:p>
    <w:p w:rsidR="00547CC2" w:rsidRPr="005C4F2E" w:rsidRDefault="00547CC2" w:rsidP="005C4F2E">
      <w:pPr>
        <w:pStyle w:val="ad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5C4F2E">
        <w:rPr>
          <w:sz w:val="28"/>
          <w:szCs w:val="28"/>
        </w:rPr>
        <w:t>- непредставление документов согласно перечню, определенному п. 2.6. настоящего административного регламента, наличие которого является необходимым и обязательным условием для предоставления муниципальной услуги;</w:t>
      </w:r>
    </w:p>
    <w:p w:rsidR="00547CC2" w:rsidRPr="005C4F2E" w:rsidRDefault="00547CC2" w:rsidP="005C4F2E">
      <w:pPr>
        <w:pStyle w:val="ad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5C4F2E">
        <w:rPr>
          <w:sz w:val="28"/>
          <w:szCs w:val="28"/>
        </w:rPr>
        <w:t>- заявителем предоставлены документы, которые по форме и (или) содержанию не соответствуют требованиям действующего законодательства.</w:t>
      </w:r>
    </w:p>
    <w:p w:rsidR="00547CC2" w:rsidRPr="005C4F2E" w:rsidRDefault="00547CC2" w:rsidP="005C4F2E">
      <w:pPr>
        <w:pStyle w:val="ad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5C4F2E">
        <w:rPr>
          <w:rStyle w:val="af1"/>
          <w:b w:val="0"/>
          <w:sz w:val="28"/>
          <w:szCs w:val="28"/>
        </w:rPr>
        <w:t xml:space="preserve">2.11. </w:t>
      </w:r>
      <w:r w:rsidRPr="005C4F2E">
        <w:rPr>
          <w:sz w:val="28"/>
          <w:szCs w:val="28"/>
        </w:rPr>
        <w:t>Максимальный срок ожидания в очереди при получении результата предоставления муниципальной услуги – 30 мин.</w:t>
      </w:r>
    </w:p>
    <w:p w:rsidR="00547CC2" w:rsidRPr="005C4F2E" w:rsidRDefault="00547CC2" w:rsidP="005C4F2E">
      <w:pPr>
        <w:shd w:val="clear" w:color="auto" w:fill="FFFFFF"/>
        <w:ind w:firstLine="709"/>
        <w:jc w:val="both"/>
        <w:rPr>
          <w:sz w:val="28"/>
          <w:szCs w:val="28"/>
        </w:rPr>
      </w:pPr>
      <w:r w:rsidRPr="005C4F2E">
        <w:rPr>
          <w:rStyle w:val="af1"/>
          <w:b w:val="0"/>
          <w:sz w:val="28"/>
          <w:szCs w:val="28"/>
        </w:rPr>
        <w:t xml:space="preserve">2.12. </w:t>
      </w:r>
      <w:r w:rsidRPr="005C4F2E">
        <w:rPr>
          <w:sz w:val="28"/>
          <w:szCs w:val="28"/>
        </w:rPr>
        <w:t>Требование к местам предоставления муниципальной услуги:</w:t>
      </w:r>
    </w:p>
    <w:p w:rsidR="00547CC2" w:rsidRPr="005C4F2E" w:rsidRDefault="00547CC2" w:rsidP="005C4F2E">
      <w:pPr>
        <w:shd w:val="clear" w:color="auto" w:fill="FFFFFF"/>
        <w:ind w:firstLine="709"/>
        <w:jc w:val="both"/>
        <w:rPr>
          <w:sz w:val="28"/>
          <w:szCs w:val="28"/>
        </w:rPr>
      </w:pPr>
      <w:r w:rsidRPr="005C4F2E">
        <w:rPr>
          <w:sz w:val="28"/>
          <w:szCs w:val="28"/>
        </w:rPr>
        <w:t>Помещения, в которых предоставляется муниципальная услуга, содержат информационные стенды, места ожидания и приема заявителей.</w:t>
      </w:r>
    </w:p>
    <w:p w:rsidR="00547CC2" w:rsidRPr="005C4F2E" w:rsidRDefault="00547CC2" w:rsidP="005C4F2E">
      <w:pPr>
        <w:shd w:val="clear" w:color="auto" w:fill="FFFFFF"/>
        <w:ind w:firstLine="709"/>
        <w:jc w:val="both"/>
        <w:rPr>
          <w:sz w:val="28"/>
          <w:szCs w:val="28"/>
        </w:rPr>
      </w:pPr>
      <w:r w:rsidRPr="005C4F2E">
        <w:rPr>
          <w:sz w:val="28"/>
          <w:szCs w:val="28"/>
        </w:rPr>
        <w:t>В помещении администрации на информационном стенде размещаются следующие информационные материалы:</w:t>
      </w:r>
    </w:p>
    <w:p w:rsidR="00547CC2" w:rsidRPr="005C4F2E" w:rsidRDefault="00547CC2" w:rsidP="005C4F2E">
      <w:pPr>
        <w:shd w:val="clear" w:color="auto" w:fill="FFFFFF"/>
        <w:ind w:firstLine="709"/>
        <w:jc w:val="both"/>
        <w:rPr>
          <w:sz w:val="28"/>
          <w:szCs w:val="28"/>
        </w:rPr>
      </w:pPr>
      <w:r w:rsidRPr="005C4F2E">
        <w:rPr>
          <w:sz w:val="28"/>
          <w:szCs w:val="28"/>
        </w:rPr>
        <w:t>- настоящий административный регламент;</w:t>
      </w:r>
    </w:p>
    <w:p w:rsidR="00547CC2" w:rsidRPr="005C4F2E" w:rsidRDefault="00547CC2" w:rsidP="005C4F2E">
      <w:pPr>
        <w:shd w:val="clear" w:color="auto" w:fill="FFFFFF"/>
        <w:ind w:firstLine="709"/>
        <w:jc w:val="both"/>
        <w:rPr>
          <w:sz w:val="28"/>
          <w:szCs w:val="28"/>
        </w:rPr>
      </w:pPr>
      <w:r w:rsidRPr="005C4F2E">
        <w:rPr>
          <w:sz w:val="28"/>
          <w:szCs w:val="28"/>
        </w:rPr>
        <w:t>- необходимая оперативная информация о предоставлении муниципальной услуги.</w:t>
      </w:r>
    </w:p>
    <w:p w:rsidR="00547CC2" w:rsidRPr="005C4F2E" w:rsidRDefault="00547CC2" w:rsidP="005C4F2E">
      <w:pPr>
        <w:shd w:val="clear" w:color="auto" w:fill="FFFFFF"/>
        <w:ind w:firstLine="709"/>
        <w:jc w:val="both"/>
        <w:rPr>
          <w:sz w:val="28"/>
          <w:szCs w:val="28"/>
        </w:rPr>
      </w:pPr>
      <w:r w:rsidRPr="005C4F2E">
        <w:rPr>
          <w:sz w:val="28"/>
          <w:szCs w:val="28"/>
        </w:rPr>
        <w:t>2.13. Основные показатели качества оказываемой муниципальной услуги:</w:t>
      </w:r>
    </w:p>
    <w:p w:rsidR="00547CC2" w:rsidRPr="005C4F2E" w:rsidRDefault="00547CC2" w:rsidP="005C4F2E">
      <w:pPr>
        <w:shd w:val="clear" w:color="auto" w:fill="FFFFFF"/>
        <w:ind w:firstLine="709"/>
        <w:jc w:val="both"/>
        <w:rPr>
          <w:sz w:val="28"/>
          <w:szCs w:val="28"/>
        </w:rPr>
      </w:pPr>
      <w:r w:rsidRPr="005C4F2E">
        <w:rPr>
          <w:sz w:val="28"/>
          <w:szCs w:val="28"/>
        </w:rPr>
        <w:t>доступность;</w:t>
      </w:r>
    </w:p>
    <w:p w:rsidR="00547CC2" w:rsidRPr="005C4F2E" w:rsidRDefault="00547CC2" w:rsidP="005C4F2E">
      <w:pPr>
        <w:shd w:val="clear" w:color="auto" w:fill="FFFFFF"/>
        <w:ind w:firstLine="709"/>
        <w:jc w:val="both"/>
        <w:rPr>
          <w:sz w:val="28"/>
          <w:szCs w:val="28"/>
        </w:rPr>
      </w:pPr>
      <w:r w:rsidRPr="005C4F2E">
        <w:rPr>
          <w:sz w:val="28"/>
          <w:szCs w:val="28"/>
        </w:rPr>
        <w:t>своевременность;</w:t>
      </w:r>
    </w:p>
    <w:p w:rsidR="00547CC2" w:rsidRPr="005C4F2E" w:rsidRDefault="00547CC2" w:rsidP="005C4F2E">
      <w:pPr>
        <w:shd w:val="clear" w:color="auto" w:fill="FFFFFF"/>
        <w:ind w:firstLine="709"/>
        <w:jc w:val="both"/>
        <w:rPr>
          <w:sz w:val="28"/>
          <w:szCs w:val="28"/>
        </w:rPr>
      </w:pPr>
      <w:r w:rsidRPr="005C4F2E">
        <w:rPr>
          <w:sz w:val="28"/>
          <w:szCs w:val="28"/>
        </w:rPr>
        <w:t>отсутствие жалоб со стороны заявителя.</w:t>
      </w:r>
    </w:p>
    <w:p w:rsidR="00547CC2" w:rsidRPr="005C4F2E" w:rsidRDefault="00547CC2" w:rsidP="005C4F2E">
      <w:pPr>
        <w:autoSpaceDE w:val="0"/>
        <w:ind w:firstLine="709"/>
        <w:jc w:val="both"/>
        <w:rPr>
          <w:sz w:val="28"/>
          <w:szCs w:val="28"/>
        </w:rPr>
      </w:pPr>
    </w:p>
    <w:p w:rsidR="00EF611A" w:rsidRDefault="00547CC2" w:rsidP="005C4F2E">
      <w:pPr>
        <w:pStyle w:val="ad"/>
        <w:shd w:val="clear" w:color="auto" w:fill="FFFFFF"/>
        <w:spacing w:before="0" w:after="0"/>
        <w:ind w:firstLine="709"/>
        <w:jc w:val="center"/>
        <w:rPr>
          <w:rStyle w:val="af1"/>
          <w:sz w:val="28"/>
          <w:szCs w:val="28"/>
        </w:rPr>
      </w:pPr>
      <w:r w:rsidRPr="00EF611A">
        <w:rPr>
          <w:rStyle w:val="af1"/>
          <w:sz w:val="28"/>
          <w:szCs w:val="28"/>
        </w:rPr>
        <w:t>3. Состав, последовательность и сроки</w:t>
      </w:r>
      <w:r w:rsidR="00EF611A" w:rsidRPr="00EF611A">
        <w:rPr>
          <w:rStyle w:val="af1"/>
          <w:sz w:val="28"/>
          <w:szCs w:val="28"/>
        </w:rPr>
        <w:t xml:space="preserve"> </w:t>
      </w:r>
      <w:r w:rsidRPr="00EF611A">
        <w:rPr>
          <w:rStyle w:val="af1"/>
          <w:sz w:val="28"/>
          <w:szCs w:val="28"/>
        </w:rPr>
        <w:t>выполнения</w:t>
      </w:r>
    </w:p>
    <w:p w:rsidR="00547CC2" w:rsidRPr="00EF611A" w:rsidRDefault="00547CC2" w:rsidP="005C4F2E">
      <w:pPr>
        <w:pStyle w:val="ad"/>
        <w:shd w:val="clear" w:color="auto" w:fill="FFFFFF"/>
        <w:spacing w:before="0" w:after="0"/>
        <w:ind w:firstLine="709"/>
        <w:jc w:val="center"/>
        <w:rPr>
          <w:rStyle w:val="af1"/>
          <w:sz w:val="28"/>
          <w:szCs w:val="28"/>
        </w:rPr>
      </w:pPr>
      <w:r w:rsidRPr="00EF611A">
        <w:rPr>
          <w:rStyle w:val="af1"/>
          <w:sz w:val="28"/>
          <w:szCs w:val="28"/>
        </w:rPr>
        <w:t>административных процедур, требования к порядку их выполнения</w:t>
      </w:r>
    </w:p>
    <w:p w:rsidR="005A3084" w:rsidRDefault="005A3084" w:rsidP="005C4F2E">
      <w:pPr>
        <w:autoSpaceDE w:val="0"/>
        <w:ind w:firstLine="709"/>
        <w:jc w:val="both"/>
        <w:rPr>
          <w:sz w:val="28"/>
          <w:szCs w:val="28"/>
        </w:rPr>
      </w:pPr>
      <w:r w:rsidRPr="005C4F2E">
        <w:rPr>
          <w:sz w:val="28"/>
          <w:szCs w:val="28"/>
        </w:rPr>
        <w:t>3.1. Исполнение муниципальной услуги включает в себя следующие административные процедуры:</w:t>
      </w:r>
    </w:p>
    <w:p w:rsidR="005A3084" w:rsidRDefault="00EF611A" w:rsidP="00EF611A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A3084" w:rsidRPr="005C4F2E">
        <w:rPr>
          <w:sz w:val="28"/>
          <w:szCs w:val="28"/>
        </w:rPr>
        <w:t>прием заявлений;</w:t>
      </w:r>
    </w:p>
    <w:p w:rsidR="005A3084" w:rsidRDefault="00EF611A" w:rsidP="00EF611A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A3084" w:rsidRPr="005C4F2E">
        <w:rPr>
          <w:sz w:val="28"/>
          <w:szCs w:val="28"/>
        </w:rPr>
        <w:t>регистрацию заявления в журнале регистрации заявлений;</w:t>
      </w:r>
    </w:p>
    <w:p w:rsidR="005A3084" w:rsidRDefault="00EF611A" w:rsidP="00EF611A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A3084" w:rsidRPr="005C4F2E">
        <w:rPr>
          <w:sz w:val="28"/>
          <w:szCs w:val="28"/>
        </w:rPr>
        <w:t>формирование выписки получателю услуги;</w:t>
      </w:r>
    </w:p>
    <w:p w:rsidR="005A3084" w:rsidRDefault="00EF611A" w:rsidP="00EF611A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A3084" w:rsidRPr="005C4F2E">
        <w:rPr>
          <w:sz w:val="28"/>
          <w:szCs w:val="28"/>
        </w:rPr>
        <w:t>подписание выписки у главы</w:t>
      </w:r>
      <w:r w:rsidR="00547CC2" w:rsidRPr="005C4F2E">
        <w:rPr>
          <w:sz w:val="28"/>
          <w:szCs w:val="28"/>
        </w:rPr>
        <w:t xml:space="preserve"> сельского поселения</w:t>
      </w:r>
      <w:r w:rsidR="005A3084" w:rsidRPr="005C4F2E">
        <w:rPr>
          <w:sz w:val="28"/>
          <w:szCs w:val="28"/>
        </w:rPr>
        <w:t>;</w:t>
      </w:r>
    </w:p>
    <w:p w:rsidR="005A3084" w:rsidRDefault="00EF611A" w:rsidP="00EF611A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A3084" w:rsidRPr="005C4F2E">
        <w:rPr>
          <w:sz w:val="28"/>
          <w:szCs w:val="28"/>
        </w:rPr>
        <w:t>выдачу выписки получателю услуги при предоставлении паспорта или иного документа, удостоверяющего личность (либо выдача отказа в предоставлении выписки</w:t>
      </w:r>
      <w:r w:rsidR="0062044A" w:rsidRPr="005C4F2E">
        <w:rPr>
          <w:sz w:val="28"/>
          <w:szCs w:val="28"/>
        </w:rPr>
        <w:t xml:space="preserve"> или справки о невозможности представить запрашиваемую информацию</w:t>
      </w:r>
      <w:r w:rsidR="005A3084" w:rsidRPr="005C4F2E">
        <w:rPr>
          <w:sz w:val="28"/>
          <w:szCs w:val="28"/>
        </w:rPr>
        <w:t>);</w:t>
      </w:r>
    </w:p>
    <w:p w:rsidR="005A3084" w:rsidRPr="005C4F2E" w:rsidRDefault="00EF611A" w:rsidP="00EF611A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A3084" w:rsidRPr="005C4F2E">
        <w:rPr>
          <w:sz w:val="28"/>
          <w:szCs w:val="28"/>
        </w:rPr>
        <w:t>отправление выписки почтой</w:t>
      </w:r>
      <w:r w:rsidR="0062044A" w:rsidRPr="005C4F2E">
        <w:rPr>
          <w:sz w:val="28"/>
          <w:szCs w:val="28"/>
        </w:rPr>
        <w:t xml:space="preserve"> (вручение заявителю)</w:t>
      </w:r>
      <w:r w:rsidR="005A3084" w:rsidRPr="005C4F2E">
        <w:rPr>
          <w:sz w:val="28"/>
          <w:szCs w:val="28"/>
        </w:rPr>
        <w:t>.</w:t>
      </w:r>
    </w:p>
    <w:p w:rsidR="005A3084" w:rsidRPr="005C4F2E" w:rsidRDefault="005A3084" w:rsidP="005C4F2E">
      <w:pPr>
        <w:autoSpaceDE w:val="0"/>
        <w:ind w:firstLine="709"/>
        <w:jc w:val="both"/>
        <w:rPr>
          <w:bCs/>
          <w:sz w:val="28"/>
          <w:szCs w:val="28"/>
        </w:rPr>
      </w:pPr>
      <w:r w:rsidRPr="005C4F2E">
        <w:rPr>
          <w:sz w:val="28"/>
          <w:szCs w:val="28"/>
        </w:rPr>
        <w:lastRenderedPageBreak/>
        <w:t>3.1.1. Заявление на предоставление выписки из реестра муниципального имущества (</w:t>
      </w:r>
      <w:r w:rsidR="0062044A" w:rsidRPr="005C4F2E">
        <w:rPr>
          <w:sz w:val="28"/>
          <w:szCs w:val="28"/>
        </w:rPr>
        <w:t>п</w:t>
      </w:r>
      <w:r w:rsidRPr="005C4F2E">
        <w:rPr>
          <w:sz w:val="28"/>
          <w:szCs w:val="28"/>
        </w:rPr>
        <w:t xml:space="preserve">риложение </w:t>
      </w:r>
      <w:r w:rsidR="0062044A" w:rsidRPr="005C4F2E">
        <w:rPr>
          <w:sz w:val="28"/>
          <w:szCs w:val="28"/>
        </w:rPr>
        <w:t xml:space="preserve">№ </w:t>
      </w:r>
      <w:r w:rsidRPr="005C4F2E">
        <w:rPr>
          <w:sz w:val="28"/>
          <w:szCs w:val="28"/>
        </w:rPr>
        <w:t xml:space="preserve">1 к административному регламенту) подается заявителем (его уполномоченным представителем) в </w:t>
      </w:r>
      <w:r w:rsidR="0062044A" w:rsidRPr="005C4F2E">
        <w:rPr>
          <w:sz w:val="28"/>
          <w:szCs w:val="28"/>
        </w:rPr>
        <w:t>а</w:t>
      </w:r>
      <w:r w:rsidRPr="005C4F2E">
        <w:rPr>
          <w:sz w:val="28"/>
          <w:szCs w:val="28"/>
        </w:rPr>
        <w:t>дминистрацию</w:t>
      </w:r>
      <w:r w:rsidR="0062044A" w:rsidRPr="005C4F2E">
        <w:rPr>
          <w:sz w:val="28"/>
          <w:szCs w:val="28"/>
        </w:rPr>
        <w:t xml:space="preserve"> сельского поселения</w:t>
      </w:r>
      <w:r w:rsidRPr="005C4F2E">
        <w:rPr>
          <w:bCs/>
          <w:sz w:val="28"/>
          <w:szCs w:val="28"/>
        </w:rPr>
        <w:t>.</w:t>
      </w:r>
    </w:p>
    <w:p w:rsidR="005A3084" w:rsidRPr="005C4F2E" w:rsidRDefault="005A3084" w:rsidP="005C4F2E">
      <w:pPr>
        <w:autoSpaceDE w:val="0"/>
        <w:ind w:firstLine="709"/>
        <w:jc w:val="both"/>
        <w:rPr>
          <w:sz w:val="28"/>
          <w:szCs w:val="28"/>
        </w:rPr>
      </w:pPr>
      <w:r w:rsidRPr="005C4F2E">
        <w:rPr>
          <w:sz w:val="28"/>
          <w:szCs w:val="28"/>
        </w:rPr>
        <w:t>3.1.2. Заявление фиксируется в журнале регистрации заявлений (далее - журнал) в день подачи. Дата регистрации заявления является началом исчисления срока исполнения муниципальной функции.</w:t>
      </w:r>
    </w:p>
    <w:p w:rsidR="0062044A" w:rsidRDefault="005A3084" w:rsidP="005C4F2E">
      <w:pPr>
        <w:autoSpaceDE w:val="0"/>
        <w:ind w:firstLine="709"/>
        <w:jc w:val="both"/>
        <w:rPr>
          <w:sz w:val="28"/>
          <w:szCs w:val="28"/>
        </w:rPr>
      </w:pPr>
      <w:r w:rsidRPr="005C4F2E">
        <w:rPr>
          <w:sz w:val="28"/>
          <w:szCs w:val="28"/>
        </w:rPr>
        <w:t xml:space="preserve">3.1.3. </w:t>
      </w:r>
      <w:r w:rsidR="0062044A" w:rsidRPr="005C4F2E">
        <w:rPr>
          <w:sz w:val="28"/>
          <w:szCs w:val="28"/>
        </w:rPr>
        <w:t xml:space="preserve">Прием документов осуществляет специалист администрации </w:t>
      </w:r>
      <w:r w:rsidR="00975DF8" w:rsidRPr="005C4F2E">
        <w:rPr>
          <w:sz w:val="28"/>
          <w:szCs w:val="28"/>
        </w:rPr>
        <w:t>Афанасьевского</w:t>
      </w:r>
      <w:r w:rsidR="0062044A" w:rsidRPr="005C4F2E">
        <w:rPr>
          <w:sz w:val="28"/>
          <w:szCs w:val="28"/>
        </w:rPr>
        <w:t xml:space="preserve"> сельского поселения.</w:t>
      </w:r>
    </w:p>
    <w:p w:rsidR="005A3084" w:rsidRPr="005C4F2E" w:rsidRDefault="005A3084" w:rsidP="005C4F2E">
      <w:pPr>
        <w:autoSpaceDE w:val="0"/>
        <w:ind w:firstLine="709"/>
        <w:jc w:val="both"/>
        <w:rPr>
          <w:sz w:val="28"/>
          <w:szCs w:val="28"/>
        </w:rPr>
      </w:pPr>
      <w:r w:rsidRPr="005C4F2E">
        <w:rPr>
          <w:sz w:val="28"/>
          <w:szCs w:val="28"/>
        </w:rPr>
        <w:t>3.1.4. Формирование выписки из реестра.</w:t>
      </w:r>
    </w:p>
    <w:p w:rsidR="005A3084" w:rsidRPr="005C4F2E" w:rsidRDefault="005A3084" w:rsidP="005C4F2E">
      <w:pPr>
        <w:autoSpaceDE w:val="0"/>
        <w:ind w:firstLine="709"/>
        <w:jc w:val="both"/>
        <w:rPr>
          <w:sz w:val="28"/>
          <w:szCs w:val="28"/>
        </w:rPr>
      </w:pPr>
      <w:r w:rsidRPr="005C4F2E">
        <w:rPr>
          <w:sz w:val="28"/>
          <w:szCs w:val="28"/>
        </w:rPr>
        <w:t>Специалист, осуществляющий услуги, должен приступить к формированию выписки из реестра не позднее 15 рабочих дней, следующих з</w:t>
      </w:r>
      <w:r w:rsidR="0062044A" w:rsidRPr="005C4F2E">
        <w:rPr>
          <w:sz w:val="28"/>
          <w:szCs w:val="28"/>
        </w:rPr>
        <w:t>а днем поступления заявления в а</w:t>
      </w:r>
      <w:r w:rsidRPr="005C4F2E">
        <w:rPr>
          <w:sz w:val="28"/>
          <w:szCs w:val="28"/>
        </w:rPr>
        <w:t>дминистрацию.</w:t>
      </w:r>
    </w:p>
    <w:p w:rsidR="005A3084" w:rsidRPr="005C4F2E" w:rsidRDefault="005A3084" w:rsidP="005C4F2E">
      <w:pPr>
        <w:autoSpaceDE w:val="0"/>
        <w:ind w:firstLine="709"/>
        <w:jc w:val="both"/>
        <w:rPr>
          <w:sz w:val="28"/>
          <w:szCs w:val="28"/>
        </w:rPr>
      </w:pPr>
      <w:r w:rsidRPr="005C4F2E">
        <w:rPr>
          <w:sz w:val="28"/>
          <w:szCs w:val="28"/>
        </w:rPr>
        <w:t>Осуществляется поиск заданного объекта муниципального имущества в реестре муниципальной собственности.</w:t>
      </w:r>
    </w:p>
    <w:p w:rsidR="005A3084" w:rsidRPr="005C4F2E" w:rsidRDefault="005A3084" w:rsidP="005C4F2E">
      <w:pPr>
        <w:autoSpaceDE w:val="0"/>
        <w:ind w:firstLine="709"/>
        <w:jc w:val="both"/>
        <w:rPr>
          <w:sz w:val="28"/>
          <w:szCs w:val="28"/>
        </w:rPr>
      </w:pPr>
      <w:r w:rsidRPr="005C4F2E">
        <w:rPr>
          <w:sz w:val="28"/>
          <w:szCs w:val="28"/>
        </w:rPr>
        <w:t>После того как объект муниципального имущества найден, формируется выписка из реестра (Приложение 2 к административному регламенту).</w:t>
      </w:r>
    </w:p>
    <w:p w:rsidR="005A3084" w:rsidRDefault="005A3084" w:rsidP="005C4F2E">
      <w:pPr>
        <w:autoSpaceDE w:val="0"/>
        <w:ind w:firstLine="709"/>
        <w:jc w:val="both"/>
        <w:rPr>
          <w:sz w:val="28"/>
          <w:szCs w:val="28"/>
        </w:rPr>
      </w:pPr>
      <w:r w:rsidRPr="005C4F2E">
        <w:rPr>
          <w:sz w:val="28"/>
          <w:szCs w:val="28"/>
        </w:rPr>
        <w:t>3.1.5. В выписке из реестра муниципального имущества предоставляется обобщенная информация об объекте учета муниципального имущества (Приложение 2 к административному регламенту):</w:t>
      </w:r>
    </w:p>
    <w:p w:rsidR="005A3084" w:rsidRDefault="00EF611A" w:rsidP="00EF611A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A3084" w:rsidRPr="005C4F2E">
        <w:rPr>
          <w:sz w:val="28"/>
          <w:szCs w:val="28"/>
        </w:rPr>
        <w:t>реестровый номер объекта;</w:t>
      </w:r>
    </w:p>
    <w:p w:rsidR="005A3084" w:rsidRDefault="00EF611A" w:rsidP="00EF611A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A3084" w:rsidRPr="005C4F2E">
        <w:rPr>
          <w:sz w:val="28"/>
          <w:szCs w:val="28"/>
        </w:rPr>
        <w:t>указывается балансодержатель объекта;</w:t>
      </w:r>
    </w:p>
    <w:p w:rsidR="005A3084" w:rsidRDefault="00EF611A" w:rsidP="00EF611A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A3084" w:rsidRPr="005C4F2E">
        <w:rPr>
          <w:sz w:val="28"/>
          <w:szCs w:val="28"/>
        </w:rPr>
        <w:t>точное наименование объекта;</w:t>
      </w:r>
    </w:p>
    <w:p w:rsidR="005A3084" w:rsidRDefault="00EF611A" w:rsidP="00EF611A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A3084" w:rsidRPr="005C4F2E">
        <w:rPr>
          <w:sz w:val="28"/>
          <w:szCs w:val="28"/>
        </w:rPr>
        <w:t>точное местонахождение объекта (кадастровый номер земельного участка при наличии);</w:t>
      </w:r>
    </w:p>
    <w:p w:rsidR="005A3084" w:rsidRDefault="00EF611A" w:rsidP="00EF611A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A3084" w:rsidRPr="005C4F2E">
        <w:rPr>
          <w:sz w:val="28"/>
          <w:szCs w:val="28"/>
        </w:rPr>
        <w:t>площадь объекта;</w:t>
      </w:r>
    </w:p>
    <w:p w:rsidR="005A3084" w:rsidRDefault="00EF611A" w:rsidP="00EF611A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A3084" w:rsidRPr="005C4F2E">
        <w:rPr>
          <w:sz w:val="28"/>
          <w:szCs w:val="28"/>
        </w:rPr>
        <w:t>балансовая стоимость объекта;</w:t>
      </w:r>
    </w:p>
    <w:p w:rsidR="005A3084" w:rsidRPr="005C4F2E" w:rsidRDefault="00EF611A" w:rsidP="00EF611A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A3084" w:rsidRPr="005C4F2E">
        <w:rPr>
          <w:sz w:val="28"/>
          <w:szCs w:val="28"/>
        </w:rPr>
        <w:t>основание, по которому объект учтен в реестре муниципального имущества.</w:t>
      </w:r>
    </w:p>
    <w:p w:rsidR="005A3084" w:rsidRPr="005C4F2E" w:rsidRDefault="005A3084" w:rsidP="005C4F2E">
      <w:pPr>
        <w:autoSpaceDE w:val="0"/>
        <w:ind w:firstLine="709"/>
        <w:jc w:val="both"/>
        <w:rPr>
          <w:sz w:val="28"/>
          <w:szCs w:val="28"/>
        </w:rPr>
      </w:pPr>
      <w:r w:rsidRPr="005C4F2E">
        <w:rPr>
          <w:sz w:val="28"/>
          <w:szCs w:val="28"/>
        </w:rPr>
        <w:t xml:space="preserve">3.1.6. В случае отсутствия в реестре сведений о запрошенном объекте специалист готовит </w:t>
      </w:r>
      <w:r w:rsidR="0062044A" w:rsidRPr="005C4F2E">
        <w:rPr>
          <w:sz w:val="28"/>
          <w:szCs w:val="28"/>
        </w:rPr>
        <w:t>справку о невозможности представить запрашиваемую информацию</w:t>
      </w:r>
      <w:r w:rsidRPr="005C4F2E">
        <w:rPr>
          <w:sz w:val="28"/>
          <w:szCs w:val="28"/>
        </w:rPr>
        <w:t>.</w:t>
      </w:r>
    </w:p>
    <w:p w:rsidR="0062044A" w:rsidRPr="005C4F2E" w:rsidRDefault="0062044A" w:rsidP="005C4F2E">
      <w:pPr>
        <w:shd w:val="clear" w:color="auto" w:fill="FFFFFF"/>
        <w:adjustRightInd w:val="0"/>
        <w:ind w:firstLine="709"/>
        <w:jc w:val="both"/>
        <w:rPr>
          <w:sz w:val="28"/>
          <w:szCs w:val="28"/>
        </w:rPr>
      </w:pPr>
      <w:r w:rsidRPr="005C4F2E">
        <w:rPr>
          <w:sz w:val="28"/>
          <w:szCs w:val="28"/>
        </w:rPr>
        <w:t>Информация об объектах учета, отказ в ее представлении, а также информация о невозможности представления запрашиваемой информации направляются лицу, направившему запрос (заявление), в 30-дневный срок со дня поступления запроса (заявления) в виде:</w:t>
      </w:r>
    </w:p>
    <w:p w:rsidR="0062044A" w:rsidRPr="005C4F2E" w:rsidRDefault="0062044A" w:rsidP="005C4F2E">
      <w:pPr>
        <w:shd w:val="clear" w:color="auto" w:fill="FFFFFF"/>
        <w:adjustRightInd w:val="0"/>
        <w:ind w:firstLine="709"/>
        <w:jc w:val="both"/>
        <w:rPr>
          <w:sz w:val="28"/>
          <w:szCs w:val="28"/>
        </w:rPr>
      </w:pPr>
      <w:r w:rsidRPr="005C4F2E">
        <w:rPr>
          <w:sz w:val="28"/>
          <w:szCs w:val="28"/>
        </w:rPr>
        <w:t>1) выписки из реестра муниципальной собственности;</w:t>
      </w:r>
    </w:p>
    <w:p w:rsidR="0062044A" w:rsidRPr="005C4F2E" w:rsidRDefault="0062044A" w:rsidP="005C4F2E">
      <w:pPr>
        <w:shd w:val="clear" w:color="auto" w:fill="FFFFFF"/>
        <w:ind w:firstLine="709"/>
        <w:jc w:val="both"/>
        <w:rPr>
          <w:sz w:val="28"/>
          <w:szCs w:val="28"/>
        </w:rPr>
      </w:pPr>
      <w:r w:rsidRPr="005C4F2E">
        <w:rPr>
          <w:sz w:val="28"/>
          <w:szCs w:val="28"/>
        </w:rPr>
        <w:t xml:space="preserve">2) справки </w:t>
      </w:r>
      <w:r w:rsidRPr="005C4F2E">
        <w:rPr>
          <w:rFonts w:cs="Arial"/>
          <w:sz w:val="28"/>
          <w:szCs w:val="28"/>
        </w:rPr>
        <w:t xml:space="preserve">об </w:t>
      </w:r>
      <w:r w:rsidRPr="005C4F2E">
        <w:rPr>
          <w:sz w:val="28"/>
          <w:szCs w:val="28"/>
        </w:rPr>
        <w:t>отсутствии объекта в реестре муниципальной собственности.</w:t>
      </w:r>
    </w:p>
    <w:p w:rsidR="005A3084" w:rsidRPr="005C4F2E" w:rsidRDefault="005A3084" w:rsidP="005C4F2E">
      <w:pPr>
        <w:autoSpaceDE w:val="0"/>
        <w:ind w:firstLine="709"/>
        <w:jc w:val="both"/>
        <w:rPr>
          <w:sz w:val="28"/>
          <w:szCs w:val="28"/>
        </w:rPr>
      </w:pPr>
      <w:r w:rsidRPr="005C4F2E">
        <w:rPr>
          <w:sz w:val="28"/>
          <w:szCs w:val="28"/>
        </w:rPr>
        <w:t xml:space="preserve">3.1.7. Подготовленная выписка из реестра муниципального имущества или письмо с информацией об отсутствии сведений об объекте подписывается </w:t>
      </w:r>
      <w:r w:rsidR="0062044A" w:rsidRPr="005C4F2E">
        <w:rPr>
          <w:sz w:val="28"/>
          <w:szCs w:val="28"/>
        </w:rPr>
        <w:t>г</w:t>
      </w:r>
      <w:r w:rsidRPr="005C4F2E">
        <w:rPr>
          <w:sz w:val="28"/>
          <w:szCs w:val="28"/>
        </w:rPr>
        <w:t xml:space="preserve">лавой </w:t>
      </w:r>
      <w:r w:rsidR="0062044A" w:rsidRPr="005C4F2E">
        <w:rPr>
          <w:sz w:val="28"/>
          <w:szCs w:val="28"/>
        </w:rPr>
        <w:t xml:space="preserve">сельского поселения </w:t>
      </w:r>
      <w:r w:rsidRPr="005C4F2E">
        <w:rPr>
          <w:sz w:val="28"/>
          <w:szCs w:val="28"/>
        </w:rPr>
        <w:t>не позднее 2-х рабочих дней с момента подготовки.</w:t>
      </w:r>
    </w:p>
    <w:p w:rsidR="0062044A" w:rsidRPr="005C4F2E" w:rsidRDefault="0062044A" w:rsidP="005C4F2E">
      <w:pPr>
        <w:shd w:val="clear" w:color="auto" w:fill="FFFFFF"/>
        <w:adjustRightInd w:val="0"/>
        <w:ind w:firstLine="709"/>
        <w:jc w:val="both"/>
        <w:rPr>
          <w:sz w:val="28"/>
        </w:rPr>
      </w:pPr>
      <w:r w:rsidRPr="005C4F2E">
        <w:rPr>
          <w:sz w:val="28"/>
          <w:szCs w:val="28"/>
        </w:rPr>
        <w:t xml:space="preserve">3.1.8.Выписка из реестра муниципальной собственности, отказ в ее представлении или справка о невозможности представить запрашиваемую </w:t>
      </w:r>
      <w:r w:rsidRPr="005C4F2E">
        <w:rPr>
          <w:sz w:val="28"/>
          <w:szCs w:val="28"/>
        </w:rPr>
        <w:lastRenderedPageBreak/>
        <w:t>информацию выдаются заявителю в письменной форме с указанием причин отказа или невозможности представить информацию.</w:t>
      </w:r>
    </w:p>
    <w:p w:rsidR="0062044A" w:rsidRPr="005C4F2E" w:rsidRDefault="0062044A" w:rsidP="005C4F2E">
      <w:pPr>
        <w:shd w:val="clear" w:color="auto" w:fill="FFFFFF"/>
        <w:adjustRightInd w:val="0"/>
        <w:ind w:firstLine="709"/>
        <w:jc w:val="both"/>
        <w:rPr>
          <w:sz w:val="28"/>
          <w:szCs w:val="28"/>
        </w:rPr>
      </w:pPr>
      <w:r w:rsidRPr="005C4F2E">
        <w:rPr>
          <w:sz w:val="28"/>
          <w:szCs w:val="28"/>
        </w:rPr>
        <w:t>Отказ в представлении информации возможен в случае отнесения запрашиваемой информации в порядке, установленном законодательством к информации с ограниченным доступом, либо непредставление требуемых документов.</w:t>
      </w:r>
    </w:p>
    <w:p w:rsidR="0062044A" w:rsidRPr="005C4F2E" w:rsidRDefault="0062044A" w:rsidP="005C4F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4F2E">
        <w:rPr>
          <w:sz w:val="28"/>
          <w:szCs w:val="28"/>
        </w:rPr>
        <w:t>Отказ в предоставлении информации об объектах учета может быть обжалован в порядке, установленном законодательством Российской Федерации.</w:t>
      </w:r>
    </w:p>
    <w:p w:rsidR="0062044A" w:rsidRPr="005C4F2E" w:rsidRDefault="0062044A" w:rsidP="005C4F2E">
      <w:pPr>
        <w:autoSpaceDE w:val="0"/>
        <w:ind w:firstLine="709"/>
        <w:jc w:val="both"/>
        <w:rPr>
          <w:sz w:val="28"/>
          <w:szCs w:val="28"/>
        </w:rPr>
      </w:pPr>
    </w:p>
    <w:p w:rsidR="003D02BA" w:rsidRDefault="0062044A" w:rsidP="005C4F2E">
      <w:pPr>
        <w:shd w:val="clear" w:color="auto" w:fill="FFFFFF"/>
        <w:ind w:firstLine="709"/>
        <w:jc w:val="center"/>
        <w:rPr>
          <w:rStyle w:val="af1"/>
          <w:sz w:val="28"/>
          <w:szCs w:val="28"/>
        </w:rPr>
      </w:pPr>
      <w:r w:rsidRPr="00EF611A">
        <w:rPr>
          <w:rStyle w:val="af1"/>
          <w:sz w:val="28"/>
          <w:szCs w:val="28"/>
        </w:rPr>
        <w:t>4. Порядок и формы контроля</w:t>
      </w:r>
    </w:p>
    <w:p w:rsidR="0062044A" w:rsidRPr="00EF611A" w:rsidRDefault="0062044A" w:rsidP="005C4F2E">
      <w:pPr>
        <w:shd w:val="clear" w:color="auto" w:fill="FFFFFF"/>
        <w:ind w:firstLine="709"/>
        <w:jc w:val="center"/>
        <w:rPr>
          <w:sz w:val="28"/>
          <w:szCs w:val="28"/>
        </w:rPr>
      </w:pPr>
      <w:r w:rsidRPr="00EF611A">
        <w:rPr>
          <w:rStyle w:val="af1"/>
          <w:sz w:val="28"/>
          <w:szCs w:val="28"/>
        </w:rPr>
        <w:t>за</w:t>
      </w:r>
      <w:r w:rsidR="00EF611A" w:rsidRPr="00EF611A">
        <w:rPr>
          <w:rStyle w:val="af1"/>
          <w:sz w:val="28"/>
          <w:szCs w:val="28"/>
        </w:rPr>
        <w:t xml:space="preserve"> </w:t>
      </w:r>
      <w:r w:rsidRPr="00EF611A">
        <w:rPr>
          <w:rStyle w:val="af1"/>
          <w:sz w:val="28"/>
          <w:szCs w:val="28"/>
        </w:rPr>
        <w:t>предоставлением муниципальной услуги</w:t>
      </w:r>
    </w:p>
    <w:p w:rsidR="0062044A" w:rsidRPr="005C4F2E" w:rsidRDefault="0062044A" w:rsidP="005C4F2E">
      <w:pPr>
        <w:shd w:val="clear" w:color="auto" w:fill="FFFFFF"/>
        <w:ind w:firstLine="709"/>
        <w:jc w:val="both"/>
        <w:rPr>
          <w:sz w:val="28"/>
          <w:szCs w:val="28"/>
        </w:rPr>
      </w:pPr>
      <w:r w:rsidRPr="005C4F2E">
        <w:rPr>
          <w:sz w:val="28"/>
          <w:szCs w:val="28"/>
        </w:rPr>
        <w:t xml:space="preserve">4.1. Текущий </w:t>
      </w:r>
      <w:proofErr w:type="gramStart"/>
      <w:r w:rsidRPr="005C4F2E">
        <w:rPr>
          <w:sz w:val="28"/>
          <w:szCs w:val="28"/>
        </w:rPr>
        <w:t>контроль за</w:t>
      </w:r>
      <w:proofErr w:type="gramEnd"/>
      <w:r w:rsidRPr="005C4F2E">
        <w:rPr>
          <w:sz w:val="28"/>
          <w:szCs w:val="28"/>
        </w:rPr>
        <w:t xml:space="preserve"> соблюдением и исполнением муниципальными служащими последовательности действий, определённых административными процедурами по предоставлению муниципальной услуги, осуществляется главой </w:t>
      </w:r>
      <w:r w:rsidR="00975DF8" w:rsidRPr="005C4F2E">
        <w:rPr>
          <w:sz w:val="28"/>
          <w:szCs w:val="28"/>
        </w:rPr>
        <w:t>Афанасьевского</w:t>
      </w:r>
      <w:r w:rsidRPr="005C4F2E">
        <w:rPr>
          <w:sz w:val="28"/>
          <w:szCs w:val="28"/>
        </w:rPr>
        <w:t xml:space="preserve"> сельского поселения.</w:t>
      </w:r>
    </w:p>
    <w:p w:rsidR="0062044A" w:rsidRPr="005C4F2E" w:rsidRDefault="0062044A" w:rsidP="005C4F2E">
      <w:pPr>
        <w:shd w:val="clear" w:color="auto" w:fill="FFFFFF"/>
        <w:ind w:firstLine="709"/>
        <w:jc w:val="both"/>
        <w:rPr>
          <w:sz w:val="28"/>
          <w:szCs w:val="28"/>
        </w:rPr>
      </w:pPr>
      <w:r w:rsidRPr="005C4F2E">
        <w:rPr>
          <w:sz w:val="28"/>
          <w:szCs w:val="28"/>
        </w:rPr>
        <w:t>Текущий контроль осуществляется путём проведения указанным должностным лицом проверок соблюдения и исполнения муниципальными служащими положений административного регламента, нормативных правовых актов Российской Федерации и муниципальных правовых актов.</w:t>
      </w:r>
    </w:p>
    <w:p w:rsidR="0062044A" w:rsidRPr="005C4F2E" w:rsidRDefault="0062044A" w:rsidP="005C4F2E">
      <w:pPr>
        <w:shd w:val="clear" w:color="auto" w:fill="FFFFFF"/>
        <w:ind w:firstLine="709"/>
        <w:jc w:val="both"/>
        <w:rPr>
          <w:sz w:val="28"/>
          <w:szCs w:val="28"/>
        </w:rPr>
      </w:pPr>
      <w:r w:rsidRPr="005C4F2E">
        <w:rPr>
          <w:sz w:val="28"/>
          <w:szCs w:val="28"/>
        </w:rPr>
        <w:t>Полнота и качество предоставления муниципальной услуги определяются по результатам проверки.</w:t>
      </w:r>
    </w:p>
    <w:p w:rsidR="0062044A" w:rsidRPr="005C4F2E" w:rsidRDefault="0062044A" w:rsidP="005C4F2E">
      <w:pPr>
        <w:shd w:val="clear" w:color="auto" w:fill="FFFFFF"/>
        <w:ind w:firstLine="709"/>
        <w:jc w:val="both"/>
        <w:rPr>
          <w:sz w:val="28"/>
          <w:szCs w:val="28"/>
        </w:rPr>
      </w:pPr>
      <w:r w:rsidRPr="005C4F2E">
        <w:rPr>
          <w:sz w:val="28"/>
          <w:szCs w:val="28"/>
        </w:rPr>
        <w:t>Проверки могут быть плановыми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аспекты (тематические проверки). Проверка также может проводиться по конкретному обращению заявителя.</w:t>
      </w:r>
    </w:p>
    <w:p w:rsidR="0062044A" w:rsidRPr="005C4F2E" w:rsidRDefault="0062044A" w:rsidP="005C4F2E">
      <w:pPr>
        <w:shd w:val="clear" w:color="auto" w:fill="FFFFFF"/>
        <w:ind w:firstLine="709"/>
        <w:jc w:val="both"/>
        <w:rPr>
          <w:sz w:val="28"/>
          <w:szCs w:val="28"/>
        </w:rPr>
      </w:pPr>
      <w:r w:rsidRPr="005C4F2E">
        <w:rPr>
          <w:sz w:val="28"/>
          <w:szCs w:val="28"/>
        </w:rPr>
        <w:t xml:space="preserve">4.2. По результатам контроля, при выявлении допущенных нарушений, глава </w:t>
      </w:r>
      <w:r w:rsidR="00975DF8" w:rsidRPr="005C4F2E">
        <w:rPr>
          <w:sz w:val="28"/>
          <w:szCs w:val="28"/>
        </w:rPr>
        <w:t>Афанасьевского</w:t>
      </w:r>
      <w:r w:rsidRPr="005C4F2E">
        <w:rPr>
          <w:sz w:val="28"/>
          <w:szCs w:val="28"/>
        </w:rPr>
        <w:t xml:space="preserve"> сельского поселения принимает решение об их устранении и меры по наложению дисциплинарных взысканий, также могут быть даны указания по подготовке предложений по изменению положений административного регламента.</w:t>
      </w:r>
    </w:p>
    <w:p w:rsidR="0062044A" w:rsidRPr="005C4F2E" w:rsidRDefault="0062044A" w:rsidP="005C4F2E">
      <w:pPr>
        <w:shd w:val="clear" w:color="auto" w:fill="FFFFFF"/>
        <w:ind w:firstLine="709"/>
        <w:jc w:val="both"/>
        <w:rPr>
          <w:sz w:val="28"/>
          <w:szCs w:val="28"/>
        </w:rPr>
      </w:pPr>
      <w:r w:rsidRPr="005C4F2E">
        <w:rPr>
          <w:sz w:val="28"/>
          <w:szCs w:val="28"/>
        </w:rPr>
        <w:t>4.3. Должностное лицо, ответственное за предоставление муниципальной услуги, несет персональную ответственность за соблюдение сроков и порядка предоставления муниципальной услуги.</w:t>
      </w:r>
    </w:p>
    <w:p w:rsidR="0062044A" w:rsidRPr="005C4F2E" w:rsidRDefault="0062044A" w:rsidP="005C4F2E">
      <w:pPr>
        <w:pStyle w:val="ad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</w:p>
    <w:p w:rsidR="003D02BA" w:rsidRDefault="0062044A" w:rsidP="00EF611A">
      <w:pPr>
        <w:pStyle w:val="ad"/>
        <w:shd w:val="clear" w:color="auto" w:fill="FFFFFF"/>
        <w:spacing w:before="0" w:after="0"/>
        <w:ind w:firstLine="709"/>
        <w:jc w:val="center"/>
        <w:rPr>
          <w:rStyle w:val="af1"/>
          <w:sz w:val="28"/>
          <w:szCs w:val="28"/>
        </w:rPr>
      </w:pPr>
      <w:r w:rsidRPr="00EF611A">
        <w:rPr>
          <w:b/>
          <w:sz w:val="28"/>
          <w:szCs w:val="28"/>
        </w:rPr>
        <w:t>5</w:t>
      </w:r>
      <w:r w:rsidRPr="00EF611A">
        <w:rPr>
          <w:rStyle w:val="af1"/>
          <w:sz w:val="28"/>
          <w:szCs w:val="28"/>
        </w:rPr>
        <w:t>. Досудебный (внесудебный) порядок обжалования</w:t>
      </w:r>
      <w:r w:rsidR="00EF611A">
        <w:rPr>
          <w:rStyle w:val="af1"/>
          <w:sz w:val="28"/>
          <w:szCs w:val="28"/>
        </w:rPr>
        <w:t xml:space="preserve"> </w:t>
      </w:r>
      <w:r w:rsidRPr="00EF611A">
        <w:rPr>
          <w:rStyle w:val="af1"/>
          <w:sz w:val="28"/>
          <w:szCs w:val="28"/>
        </w:rPr>
        <w:t>решений,</w:t>
      </w:r>
    </w:p>
    <w:p w:rsidR="003D02BA" w:rsidRDefault="003D02BA" w:rsidP="00EF611A">
      <w:pPr>
        <w:pStyle w:val="ad"/>
        <w:shd w:val="clear" w:color="auto" w:fill="FFFFFF"/>
        <w:spacing w:before="0" w:after="0"/>
        <w:ind w:firstLine="709"/>
        <w:jc w:val="center"/>
        <w:rPr>
          <w:rStyle w:val="af1"/>
          <w:sz w:val="28"/>
          <w:szCs w:val="28"/>
        </w:rPr>
      </w:pPr>
      <w:r>
        <w:rPr>
          <w:rStyle w:val="af1"/>
          <w:sz w:val="28"/>
          <w:szCs w:val="28"/>
        </w:rPr>
        <w:t>д</w:t>
      </w:r>
      <w:r w:rsidR="0062044A" w:rsidRPr="00EF611A">
        <w:rPr>
          <w:rStyle w:val="af1"/>
          <w:sz w:val="28"/>
          <w:szCs w:val="28"/>
        </w:rPr>
        <w:t>ействий</w:t>
      </w:r>
      <w:r>
        <w:rPr>
          <w:rStyle w:val="af1"/>
          <w:sz w:val="28"/>
          <w:szCs w:val="28"/>
        </w:rPr>
        <w:t xml:space="preserve"> </w:t>
      </w:r>
      <w:r w:rsidR="0062044A" w:rsidRPr="00EF611A">
        <w:rPr>
          <w:rStyle w:val="af1"/>
          <w:sz w:val="28"/>
          <w:szCs w:val="28"/>
        </w:rPr>
        <w:t xml:space="preserve">(бездействия) органа, предоставляющего </w:t>
      </w:r>
      <w:proofErr w:type="gramStart"/>
      <w:r w:rsidR="0062044A" w:rsidRPr="00EF611A">
        <w:rPr>
          <w:rStyle w:val="af1"/>
          <w:sz w:val="28"/>
          <w:szCs w:val="28"/>
        </w:rPr>
        <w:t>муниципальную</w:t>
      </w:r>
      <w:proofErr w:type="gramEnd"/>
    </w:p>
    <w:p w:rsidR="0062044A" w:rsidRPr="00EF611A" w:rsidRDefault="0062044A" w:rsidP="00EF611A">
      <w:pPr>
        <w:pStyle w:val="ad"/>
        <w:shd w:val="clear" w:color="auto" w:fill="FFFFFF"/>
        <w:spacing w:before="0" w:after="0"/>
        <w:ind w:firstLine="709"/>
        <w:jc w:val="center"/>
        <w:rPr>
          <w:b/>
          <w:sz w:val="28"/>
          <w:szCs w:val="28"/>
        </w:rPr>
      </w:pPr>
      <w:r w:rsidRPr="00EF611A">
        <w:rPr>
          <w:rStyle w:val="af1"/>
          <w:sz w:val="28"/>
          <w:szCs w:val="28"/>
        </w:rPr>
        <w:t>услугу, а также</w:t>
      </w:r>
      <w:r w:rsidR="003D02BA">
        <w:rPr>
          <w:rStyle w:val="af1"/>
          <w:sz w:val="28"/>
          <w:szCs w:val="28"/>
        </w:rPr>
        <w:t xml:space="preserve"> </w:t>
      </w:r>
      <w:r w:rsidRPr="00EF611A">
        <w:rPr>
          <w:rStyle w:val="af1"/>
          <w:sz w:val="28"/>
          <w:szCs w:val="28"/>
        </w:rPr>
        <w:t>должностных лиц</w:t>
      </w:r>
    </w:p>
    <w:p w:rsidR="0062044A" w:rsidRPr="005C4F2E" w:rsidRDefault="0062044A" w:rsidP="00EF611A">
      <w:pPr>
        <w:pStyle w:val="ad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5C4F2E">
        <w:rPr>
          <w:sz w:val="28"/>
          <w:szCs w:val="28"/>
        </w:rPr>
        <w:t>5.1. Заявитель имеет право на судебное и досудебное (внесудебное) обжалование решений, действий (бездействия), принимаемых и совершаемых в ходе предоставления муниципальной услуги.</w:t>
      </w:r>
    </w:p>
    <w:p w:rsidR="0062044A" w:rsidRPr="005C4F2E" w:rsidRDefault="0062044A" w:rsidP="005C4F2E">
      <w:pPr>
        <w:shd w:val="clear" w:color="auto" w:fill="FFFFFF"/>
        <w:ind w:firstLine="709"/>
        <w:jc w:val="both"/>
        <w:rPr>
          <w:sz w:val="28"/>
          <w:szCs w:val="28"/>
        </w:rPr>
      </w:pPr>
      <w:r w:rsidRPr="005C4F2E">
        <w:rPr>
          <w:sz w:val="28"/>
          <w:szCs w:val="28"/>
        </w:rPr>
        <w:t>5.2. Внесудебное (досудебное) обжалование</w:t>
      </w:r>
    </w:p>
    <w:p w:rsidR="0062044A" w:rsidRPr="005C4F2E" w:rsidRDefault="0062044A" w:rsidP="005C4F2E">
      <w:pPr>
        <w:shd w:val="clear" w:color="auto" w:fill="FFFFFF"/>
        <w:ind w:firstLine="709"/>
        <w:jc w:val="both"/>
        <w:rPr>
          <w:sz w:val="28"/>
          <w:szCs w:val="28"/>
        </w:rPr>
      </w:pPr>
      <w:r w:rsidRPr="005C4F2E">
        <w:rPr>
          <w:sz w:val="28"/>
          <w:szCs w:val="28"/>
        </w:rPr>
        <w:lastRenderedPageBreak/>
        <w:t xml:space="preserve">Заявитель может обратиться с жалобой на действие (бездействие), осуществляемое на основании настоящего административного регламента, устно или письменно к главе </w:t>
      </w:r>
      <w:r w:rsidR="00975DF8" w:rsidRPr="005C4F2E">
        <w:rPr>
          <w:sz w:val="28"/>
          <w:szCs w:val="28"/>
        </w:rPr>
        <w:t>Афанасьевского</w:t>
      </w:r>
      <w:r w:rsidRPr="005C4F2E">
        <w:rPr>
          <w:sz w:val="28"/>
          <w:szCs w:val="28"/>
        </w:rPr>
        <w:t xml:space="preserve"> сельского поселения.</w:t>
      </w:r>
    </w:p>
    <w:p w:rsidR="0062044A" w:rsidRPr="005C4F2E" w:rsidRDefault="0062044A" w:rsidP="005C4F2E">
      <w:pPr>
        <w:shd w:val="clear" w:color="auto" w:fill="FFFFFF"/>
        <w:ind w:firstLine="709"/>
        <w:jc w:val="both"/>
        <w:rPr>
          <w:sz w:val="28"/>
          <w:szCs w:val="28"/>
        </w:rPr>
      </w:pPr>
      <w:r w:rsidRPr="005C4F2E">
        <w:rPr>
          <w:sz w:val="28"/>
          <w:szCs w:val="28"/>
        </w:rPr>
        <w:t>При обращении заявителя устно ответ на обращение, с согласия заявителя,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:rsidR="0062044A" w:rsidRPr="005C4F2E" w:rsidRDefault="0062044A" w:rsidP="005C4F2E">
      <w:pPr>
        <w:shd w:val="clear" w:color="auto" w:fill="FFFFFF"/>
        <w:ind w:firstLine="709"/>
        <w:jc w:val="both"/>
        <w:rPr>
          <w:sz w:val="28"/>
          <w:szCs w:val="28"/>
        </w:rPr>
      </w:pPr>
      <w:r w:rsidRPr="005C4F2E">
        <w:rPr>
          <w:sz w:val="28"/>
          <w:szCs w:val="28"/>
        </w:rPr>
        <w:t>В письменной жалобе указываются:</w:t>
      </w:r>
    </w:p>
    <w:p w:rsidR="0062044A" w:rsidRPr="005C4F2E" w:rsidRDefault="0062044A" w:rsidP="005C4F2E">
      <w:pPr>
        <w:shd w:val="clear" w:color="auto" w:fill="FFFFFF"/>
        <w:ind w:firstLine="709"/>
        <w:jc w:val="both"/>
        <w:rPr>
          <w:sz w:val="28"/>
          <w:szCs w:val="28"/>
        </w:rPr>
      </w:pPr>
      <w:r w:rsidRPr="005C4F2E">
        <w:rPr>
          <w:sz w:val="28"/>
          <w:szCs w:val="28"/>
        </w:rPr>
        <w:t>фамилия, имя, отчество заявителя (либо фамилия, имя, отчество уполномоченного представителя, в случае обращения с жалобой представителя);</w:t>
      </w:r>
    </w:p>
    <w:p w:rsidR="0062044A" w:rsidRPr="005C4F2E" w:rsidRDefault="0062044A" w:rsidP="005C4F2E">
      <w:pPr>
        <w:shd w:val="clear" w:color="auto" w:fill="FFFFFF"/>
        <w:ind w:firstLine="709"/>
        <w:jc w:val="both"/>
        <w:rPr>
          <w:sz w:val="28"/>
          <w:szCs w:val="28"/>
        </w:rPr>
      </w:pPr>
      <w:r w:rsidRPr="005C4F2E">
        <w:rPr>
          <w:sz w:val="28"/>
          <w:szCs w:val="28"/>
        </w:rPr>
        <w:t>контактный телефон, почтовый адрес;</w:t>
      </w:r>
    </w:p>
    <w:p w:rsidR="0062044A" w:rsidRPr="005C4F2E" w:rsidRDefault="0062044A" w:rsidP="005C4F2E">
      <w:pPr>
        <w:shd w:val="clear" w:color="auto" w:fill="FFFFFF"/>
        <w:ind w:firstLine="709"/>
        <w:jc w:val="both"/>
        <w:rPr>
          <w:sz w:val="28"/>
          <w:szCs w:val="28"/>
        </w:rPr>
      </w:pPr>
      <w:r w:rsidRPr="005C4F2E">
        <w:rPr>
          <w:sz w:val="28"/>
          <w:szCs w:val="28"/>
        </w:rPr>
        <w:t>предмет обращения;</w:t>
      </w:r>
    </w:p>
    <w:p w:rsidR="0062044A" w:rsidRPr="005C4F2E" w:rsidRDefault="0062044A" w:rsidP="005C4F2E">
      <w:pPr>
        <w:shd w:val="clear" w:color="auto" w:fill="FFFFFF"/>
        <w:ind w:firstLine="709"/>
        <w:jc w:val="both"/>
        <w:rPr>
          <w:sz w:val="28"/>
          <w:szCs w:val="28"/>
        </w:rPr>
      </w:pPr>
      <w:r w:rsidRPr="005C4F2E">
        <w:rPr>
          <w:sz w:val="28"/>
          <w:szCs w:val="28"/>
        </w:rPr>
        <w:t>личная подпись заявителя (его уполномоченного представителя) и дата.</w:t>
      </w:r>
    </w:p>
    <w:p w:rsidR="0062044A" w:rsidRPr="005C4F2E" w:rsidRDefault="0062044A" w:rsidP="005C4F2E">
      <w:pPr>
        <w:shd w:val="clear" w:color="auto" w:fill="FFFFFF"/>
        <w:ind w:firstLine="709"/>
        <w:jc w:val="both"/>
        <w:rPr>
          <w:sz w:val="28"/>
          <w:szCs w:val="28"/>
        </w:rPr>
      </w:pPr>
      <w:r w:rsidRPr="005C4F2E">
        <w:rPr>
          <w:sz w:val="28"/>
          <w:szCs w:val="28"/>
        </w:rPr>
        <w:t>Жалоба должна быть написана разборчивым почерком, не содержать нецензурных выражений.</w:t>
      </w:r>
    </w:p>
    <w:p w:rsidR="0062044A" w:rsidRPr="005C4F2E" w:rsidRDefault="0062044A" w:rsidP="005C4F2E">
      <w:pPr>
        <w:shd w:val="clear" w:color="auto" w:fill="FFFFFF"/>
        <w:ind w:firstLine="709"/>
        <w:jc w:val="both"/>
        <w:rPr>
          <w:sz w:val="28"/>
          <w:szCs w:val="28"/>
        </w:rPr>
      </w:pPr>
      <w:r w:rsidRPr="005C4F2E">
        <w:rPr>
          <w:sz w:val="28"/>
          <w:szCs w:val="28"/>
        </w:rPr>
        <w:t>Жалобы заявителей, содержащие обжалование</w:t>
      </w:r>
      <w:r w:rsidR="00EF611A">
        <w:rPr>
          <w:sz w:val="28"/>
          <w:szCs w:val="28"/>
        </w:rPr>
        <w:t xml:space="preserve"> </w:t>
      </w:r>
      <w:r w:rsidRPr="005C4F2E">
        <w:rPr>
          <w:sz w:val="28"/>
          <w:szCs w:val="28"/>
        </w:rPr>
        <w:t>действий (бездействия) конкретных должностных лиц, не могут направляться этим должностным лицам для рассмотрения и (или) ответа.</w:t>
      </w:r>
    </w:p>
    <w:p w:rsidR="0062044A" w:rsidRPr="005C4F2E" w:rsidRDefault="0062044A" w:rsidP="005C4F2E">
      <w:pPr>
        <w:shd w:val="clear" w:color="auto" w:fill="FFFFFF"/>
        <w:ind w:firstLine="709"/>
        <w:jc w:val="both"/>
        <w:rPr>
          <w:sz w:val="28"/>
          <w:szCs w:val="28"/>
        </w:rPr>
      </w:pPr>
      <w:r w:rsidRPr="005C4F2E">
        <w:rPr>
          <w:sz w:val="28"/>
          <w:szCs w:val="28"/>
        </w:rPr>
        <w:t>В случае</w:t>
      </w:r>
      <w:proofErr w:type="gramStart"/>
      <w:r w:rsidRPr="005C4F2E">
        <w:rPr>
          <w:sz w:val="28"/>
          <w:szCs w:val="28"/>
        </w:rPr>
        <w:t>,</w:t>
      </w:r>
      <w:proofErr w:type="gramEnd"/>
      <w:r w:rsidRPr="005C4F2E">
        <w:rPr>
          <w:sz w:val="28"/>
          <w:szCs w:val="28"/>
        </w:rPr>
        <w:t xml:space="preserve"> если в жалобе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жалобе не приводятся новые доводы или обстоятельства, глава </w:t>
      </w:r>
      <w:r w:rsidR="00975DF8" w:rsidRPr="005C4F2E">
        <w:rPr>
          <w:sz w:val="28"/>
          <w:szCs w:val="28"/>
        </w:rPr>
        <w:t>Афанасьевского</w:t>
      </w:r>
      <w:r w:rsidRPr="005C4F2E">
        <w:rPr>
          <w:sz w:val="28"/>
          <w:szCs w:val="28"/>
        </w:rPr>
        <w:t xml:space="preserve"> сельского поселения вправе принять решение о безосновательности очередной жалобы и прекращении переписки по данному вопросу. О данном решении в адрес заявителя, направившего жалобу, направляется письменное уведомление.</w:t>
      </w:r>
    </w:p>
    <w:p w:rsidR="0062044A" w:rsidRPr="005C4F2E" w:rsidRDefault="0062044A" w:rsidP="005C4F2E">
      <w:pPr>
        <w:shd w:val="clear" w:color="auto" w:fill="FFFFFF"/>
        <w:ind w:firstLine="709"/>
        <w:jc w:val="both"/>
        <w:rPr>
          <w:sz w:val="28"/>
          <w:szCs w:val="28"/>
        </w:rPr>
      </w:pPr>
      <w:r w:rsidRPr="005C4F2E">
        <w:rPr>
          <w:sz w:val="28"/>
          <w:szCs w:val="28"/>
        </w:rPr>
        <w:t xml:space="preserve">Жалоба должна быть рассмотрена в течение 30 дней </w:t>
      </w:r>
      <w:proofErr w:type="gramStart"/>
      <w:r w:rsidRPr="005C4F2E">
        <w:rPr>
          <w:sz w:val="28"/>
          <w:szCs w:val="28"/>
        </w:rPr>
        <w:t>с даты</w:t>
      </w:r>
      <w:proofErr w:type="gramEnd"/>
      <w:r w:rsidRPr="005C4F2E">
        <w:rPr>
          <w:sz w:val="28"/>
          <w:szCs w:val="28"/>
        </w:rPr>
        <w:t xml:space="preserve"> ее регистрации.</w:t>
      </w:r>
    </w:p>
    <w:p w:rsidR="0062044A" w:rsidRPr="005C4F2E" w:rsidRDefault="0062044A" w:rsidP="005C4F2E">
      <w:pPr>
        <w:shd w:val="clear" w:color="auto" w:fill="FFFFFF"/>
        <w:ind w:firstLine="709"/>
        <w:jc w:val="both"/>
        <w:rPr>
          <w:sz w:val="28"/>
          <w:szCs w:val="28"/>
        </w:rPr>
      </w:pPr>
      <w:r w:rsidRPr="005C4F2E">
        <w:rPr>
          <w:sz w:val="28"/>
          <w:szCs w:val="28"/>
        </w:rPr>
        <w:t>Если в результате рассмотрения жалоба признана обоснованной, то решается вопрос о применении меры дисциплинарной ответственности к должностному лицу, допустившему нарушения в ходе предоставления муниципальной услуги, требований законодательства Российской Федерации, настоящего административного регламента и повлекшие за собой жалобу.</w:t>
      </w:r>
    </w:p>
    <w:p w:rsidR="0062044A" w:rsidRPr="005C4F2E" w:rsidRDefault="0062044A" w:rsidP="005C4F2E">
      <w:pPr>
        <w:shd w:val="clear" w:color="auto" w:fill="FFFFFF"/>
        <w:ind w:firstLine="709"/>
        <w:jc w:val="both"/>
        <w:rPr>
          <w:sz w:val="28"/>
          <w:szCs w:val="28"/>
        </w:rPr>
      </w:pPr>
      <w:r w:rsidRPr="005C4F2E">
        <w:rPr>
          <w:sz w:val="28"/>
          <w:szCs w:val="28"/>
        </w:rPr>
        <w:t>Если в ходе рассмотрения жалоба признана необоснованной, заявителю направляется сообщение о результате рассмотрения жалобы с указанием причин, почему она признана необоснованной.</w:t>
      </w:r>
    </w:p>
    <w:p w:rsidR="0062044A" w:rsidRPr="005C4F2E" w:rsidRDefault="0062044A" w:rsidP="005C4F2E">
      <w:pPr>
        <w:shd w:val="clear" w:color="auto" w:fill="FFFFFF"/>
        <w:ind w:firstLine="709"/>
        <w:jc w:val="both"/>
        <w:rPr>
          <w:sz w:val="28"/>
          <w:szCs w:val="28"/>
        </w:rPr>
      </w:pPr>
      <w:r w:rsidRPr="005C4F2E">
        <w:rPr>
          <w:sz w:val="28"/>
          <w:szCs w:val="28"/>
        </w:rPr>
        <w:t>5.3. Судебное обжалование</w:t>
      </w:r>
    </w:p>
    <w:p w:rsidR="0062044A" w:rsidRPr="005C4F2E" w:rsidRDefault="0062044A" w:rsidP="005C4F2E">
      <w:pPr>
        <w:shd w:val="clear" w:color="auto" w:fill="FFFFFF"/>
        <w:ind w:firstLine="709"/>
        <w:jc w:val="both"/>
        <w:rPr>
          <w:sz w:val="28"/>
          <w:szCs w:val="28"/>
        </w:rPr>
      </w:pPr>
      <w:r w:rsidRPr="005C4F2E">
        <w:rPr>
          <w:sz w:val="28"/>
          <w:szCs w:val="28"/>
        </w:rPr>
        <w:t xml:space="preserve">Действие (бездействие) должностных лиц администрации </w:t>
      </w:r>
      <w:r w:rsidR="00975DF8" w:rsidRPr="005C4F2E">
        <w:rPr>
          <w:sz w:val="28"/>
          <w:szCs w:val="28"/>
        </w:rPr>
        <w:t>Афанасьевского</w:t>
      </w:r>
      <w:r w:rsidRPr="005C4F2E">
        <w:rPr>
          <w:sz w:val="28"/>
          <w:szCs w:val="28"/>
        </w:rPr>
        <w:t xml:space="preserve"> сельского поселения, нарушающие право заявителя на получение муниципальной услуги, могут быть обжалованы в суде в порядке, установленном законодательством Российской Федерации.</w:t>
      </w:r>
    </w:p>
    <w:p w:rsidR="005A3084" w:rsidRPr="005C4F2E" w:rsidRDefault="005A3084" w:rsidP="005C4F2E">
      <w:pPr>
        <w:autoSpaceDE w:val="0"/>
        <w:ind w:firstLine="709"/>
        <w:jc w:val="right"/>
        <w:rPr>
          <w:sz w:val="28"/>
          <w:szCs w:val="28"/>
        </w:rPr>
      </w:pPr>
    </w:p>
    <w:p w:rsidR="0062044A" w:rsidRPr="005C4F2E" w:rsidRDefault="0062044A" w:rsidP="005C4F2E">
      <w:pPr>
        <w:autoSpaceDE w:val="0"/>
        <w:ind w:firstLine="709"/>
        <w:jc w:val="right"/>
        <w:rPr>
          <w:sz w:val="28"/>
          <w:szCs w:val="28"/>
        </w:rPr>
      </w:pPr>
    </w:p>
    <w:p w:rsidR="0062044A" w:rsidRPr="005C4F2E" w:rsidRDefault="0062044A" w:rsidP="005C4F2E">
      <w:pPr>
        <w:autoSpaceDE w:val="0"/>
        <w:ind w:firstLine="709"/>
        <w:jc w:val="right"/>
        <w:rPr>
          <w:sz w:val="28"/>
          <w:szCs w:val="28"/>
        </w:rPr>
      </w:pPr>
    </w:p>
    <w:p w:rsidR="0062044A" w:rsidRPr="005C4F2E" w:rsidRDefault="0062044A" w:rsidP="005C4F2E">
      <w:pPr>
        <w:autoSpaceDE w:val="0"/>
        <w:ind w:firstLine="709"/>
        <w:jc w:val="right"/>
        <w:rPr>
          <w:sz w:val="28"/>
          <w:szCs w:val="28"/>
        </w:rPr>
      </w:pPr>
    </w:p>
    <w:p w:rsidR="0062044A" w:rsidRPr="005C4F2E" w:rsidRDefault="0062044A" w:rsidP="005C4F2E">
      <w:pPr>
        <w:autoSpaceDE w:val="0"/>
        <w:ind w:firstLine="709"/>
        <w:jc w:val="right"/>
        <w:rPr>
          <w:sz w:val="28"/>
          <w:szCs w:val="28"/>
        </w:rPr>
      </w:pPr>
    </w:p>
    <w:p w:rsidR="0062044A" w:rsidRPr="003A1908" w:rsidRDefault="0062044A" w:rsidP="0062044A">
      <w:pPr>
        <w:jc w:val="right"/>
      </w:pPr>
      <w:r w:rsidRPr="003A1908">
        <w:lastRenderedPageBreak/>
        <w:t>Приложение № 1</w:t>
      </w:r>
    </w:p>
    <w:p w:rsidR="0062044A" w:rsidRPr="0062044A" w:rsidRDefault="0062044A" w:rsidP="0062044A">
      <w:pPr>
        <w:ind w:left="4860"/>
        <w:jc w:val="right"/>
      </w:pPr>
      <w:r w:rsidRPr="003A1908">
        <w:t xml:space="preserve">к административному </w:t>
      </w:r>
      <w:r w:rsidRPr="0062044A">
        <w:t>регламенту</w:t>
      </w:r>
    </w:p>
    <w:p w:rsidR="003D02BA" w:rsidRDefault="0062044A" w:rsidP="0062044A">
      <w:pPr>
        <w:autoSpaceDE w:val="0"/>
        <w:ind w:left="4536"/>
        <w:jc w:val="right"/>
      </w:pPr>
      <w:r w:rsidRPr="0062044A">
        <w:t>предоставления муниципальной услуги</w:t>
      </w:r>
    </w:p>
    <w:p w:rsidR="0062044A" w:rsidRDefault="0062044A" w:rsidP="0062044A">
      <w:pPr>
        <w:autoSpaceDE w:val="0"/>
        <w:ind w:left="4536"/>
        <w:jc w:val="right"/>
        <w:rPr>
          <w:rStyle w:val="af2"/>
          <w:b w:val="0"/>
          <w:bCs/>
          <w:color w:val="auto"/>
        </w:rPr>
      </w:pPr>
      <w:r w:rsidRPr="0062044A">
        <w:t>«</w:t>
      </w:r>
      <w:r w:rsidRPr="0062044A">
        <w:rPr>
          <w:rStyle w:val="af2"/>
          <w:b w:val="0"/>
          <w:bCs/>
          <w:color w:val="auto"/>
        </w:rPr>
        <w:t>Предоставление выписок из реестра</w:t>
      </w:r>
    </w:p>
    <w:p w:rsidR="0062044A" w:rsidRDefault="0062044A" w:rsidP="0062044A">
      <w:pPr>
        <w:autoSpaceDE w:val="0"/>
        <w:ind w:left="4536"/>
        <w:jc w:val="right"/>
      </w:pPr>
      <w:r w:rsidRPr="0062044A">
        <w:rPr>
          <w:rStyle w:val="af2"/>
          <w:b w:val="0"/>
          <w:bCs/>
          <w:color w:val="auto"/>
        </w:rPr>
        <w:t>муниципальной собственности</w:t>
      </w:r>
      <w:r w:rsidRPr="0062044A">
        <w:t>»</w:t>
      </w:r>
    </w:p>
    <w:p w:rsidR="003D02BA" w:rsidRDefault="003D02BA" w:rsidP="0062044A">
      <w:pPr>
        <w:autoSpaceDE w:val="0"/>
        <w:ind w:left="4536"/>
        <w:jc w:val="right"/>
      </w:pPr>
    </w:p>
    <w:p w:rsidR="003D02BA" w:rsidRDefault="005A3084" w:rsidP="003D02BA">
      <w:pPr>
        <w:tabs>
          <w:tab w:val="left" w:pos="5220"/>
        </w:tabs>
        <w:ind w:left="5670"/>
        <w:rPr>
          <w:sz w:val="28"/>
          <w:szCs w:val="28"/>
        </w:rPr>
      </w:pPr>
      <w:r w:rsidRPr="007E4034">
        <w:rPr>
          <w:sz w:val="28"/>
          <w:szCs w:val="28"/>
        </w:rPr>
        <w:t>В Администрацию</w:t>
      </w:r>
    </w:p>
    <w:p w:rsidR="005A3084" w:rsidRPr="007E4034" w:rsidRDefault="00975DF8" w:rsidP="003D02BA">
      <w:pPr>
        <w:tabs>
          <w:tab w:val="left" w:pos="5220"/>
        </w:tabs>
        <w:ind w:left="5670"/>
        <w:rPr>
          <w:sz w:val="28"/>
          <w:szCs w:val="28"/>
        </w:rPr>
      </w:pPr>
      <w:r>
        <w:rPr>
          <w:sz w:val="28"/>
          <w:szCs w:val="28"/>
        </w:rPr>
        <w:t>Афанасьевского</w:t>
      </w:r>
      <w:r w:rsidR="0062044A" w:rsidRPr="007E4034">
        <w:rPr>
          <w:sz w:val="28"/>
          <w:szCs w:val="28"/>
        </w:rPr>
        <w:t xml:space="preserve"> сельского поселения</w:t>
      </w:r>
    </w:p>
    <w:p w:rsidR="005A3084" w:rsidRPr="007E4034" w:rsidRDefault="0062044A" w:rsidP="003D02BA">
      <w:pPr>
        <w:tabs>
          <w:tab w:val="left" w:pos="5220"/>
        </w:tabs>
        <w:ind w:left="5670"/>
        <w:rPr>
          <w:sz w:val="28"/>
          <w:szCs w:val="28"/>
        </w:rPr>
      </w:pPr>
      <w:r w:rsidRPr="007E4034">
        <w:rPr>
          <w:sz w:val="28"/>
          <w:szCs w:val="28"/>
        </w:rPr>
        <w:t>от</w:t>
      </w:r>
      <w:r w:rsidR="003D02BA">
        <w:rPr>
          <w:sz w:val="28"/>
          <w:szCs w:val="28"/>
        </w:rPr>
        <w:t xml:space="preserve"> </w:t>
      </w:r>
      <w:r w:rsidR="005A3084" w:rsidRPr="007E4034">
        <w:rPr>
          <w:sz w:val="28"/>
          <w:szCs w:val="28"/>
        </w:rPr>
        <w:t>_________________________</w:t>
      </w:r>
    </w:p>
    <w:p w:rsidR="003D02BA" w:rsidRDefault="003D02BA" w:rsidP="003D02BA">
      <w:pPr>
        <w:tabs>
          <w:tab w:val="left" w:pos="6090"/>
        </w:tabs>
        <w:ind w:left="5670" w:firstLine="709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</w:t>
      </w:r>
      <w:r w:rsidR="005A3084" w:rsidRPr="007E4034">
        <w:rPr>
          <w:sz w:val="28"/>
          <w:szCs w:val="28"/>
          <w:vertAlign w:val="superscript"/>
        </w:rPr>
        <w:t xml:space="preserve"> (Ф.И.О.)</w:t>
      </w:r>
    </w:p>
    <w:p w:rsidR="005A3084" w:rsidRPr="003D02BA" w:rsidRDefault="005A3084" w:rsidP="003D02BA">
      <w:pPr>
        <w:tabs>
          <w:tab w:val="left" w:pos="6090"/>
        </w:tabs>
        <w:ind w:left="5670"/>
        <w:rPr>
          <w:sz w:val="28"/>
          <w:szCs w:val="28"/>
          <w:vertAlign w:val="superscript"/>
        </w:rPr>
      </w:pPr>
      <w:r w:rsidRPr="007E4034">
        <w:rPr>
          <w:sz w:val="28"/>
          <w:szCs w:val="28"/>
        </w:rPr>
        <w:t>____________________</w:t>
      </w:r>
      <w:r w:rsidR="003D02BA">
        <w:rPr>
          <w:sz w:val="28"/>
          <w:szCs w:val="28"/>
        </w:rPr>
        <w:t>______</w:t>
      </w:r>
      <w:r w:rsidRPr="007E4034">
        <w:rPr>
          <w:sz w:val="28"/>
          <w:szCs w:val="28"/>
        </w:rPr>
        <w:t>__</w:t>
      </w:r>
    </w:p>
    <w:p w:rsidR="005A3084" w:rsidRPr="007E4034" w:rsidRDefault="003D02BA" w:rsidP="003D02BA">
      <w:pPr>
        <w:tabs>
          <w:tab w:val="left" w:pos="6090"/>
        </w:tabs>
        <w:ind w:left="5670" w:firstLine="709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</w:t>
      </w:r>
      <w:r w:rsidR="005A3084" w:rsidRPr="007E4034">
        <w:rPr>
          <w:sz w:val="28"/>
          <w:szCs w:val="28"/>
          <w:vertAlign w:val="superscript"/>
        </w:rPr>
        <w:t>(место проживания)</w:t>
      </w:r>
    </w:p>
    <w:p w:rsidR="005A3084" w:rsidRDefault="005A3084">
      <w:pPr>
        <w:ind w:firstLine="720"/>
        <w:jc w:val="center"/>
        <w:rPr>
          <w:rFonts w:ascii="Georgia" w:hAnsi="Georgia"/>
          <w:b/>
          <w:bCs/>
          <w:sz w:val="28"/>
          <w:szCs w:val="34"/>
        </w:rPr>
      </w:pPr>
    </w:p>
    <w:p w:rsidR="005A3084" w:rsidRPr="0062044A" w:rsidRDefault="005A3084">
      <w:pPr>
        <w:ind w:firstLine="720"/>
        <w:jc w:val="center"/>
        <w:rPr>
          <w:b/>
          <w:bCs/>
          <w:sz w:val="28"/>
          <w:szCs w:val="28"/>
        </w:rPr>
      </w:pPr>
      <w:r w:rsidRPr="0062044A">
        <w:rPr>
          <w:b/>
          <w:bCs/>
          <w:sz w:val="28"/>
          <w:szCs w:val="28"/>
        </w:rPr>
        <w:t>ЗАЯВЛЕНИЕ</w:t>
      </w:r>
    </w:p>
    <w:p w:rsidR="005A3084" w:rsidRPr="0062044A" w:rsidRDefault="005A3084">
      <w:pPr>
        <w:ind w:firstLine="720"/>
        <w:jc w:val="both"/>
        <w:rPr>
          <w:sz w:val="28"/>
          <w:szCs w:val="28"/>
        </w:rPr>
      </w:pPr>
    </w:p>
    <w:p w:rsidR="005A3084" w:rsidRPr="0062044A" w:rsidRDefault="005A3084">
      <w:pPr>
        <w:ind w:firstLine="720"/>
        <w:jc w:val="both"/>
        <w:rPr>
          <w:sz w:val="28"/>
          <w:szCs w:val="28"/>
        </w:rPr>
      </w:pPr>
      <w:r w:rsidRPr="0062044A">
        <w:rPr>
          <w:sz w:val="28"/>
          <w:szCs w:val="28"/>
        </w:rPr>
        <w:t xml:space="preserve">Прошу выдать выписку из реестра муниципальной собственности </w:t>
      </w:r>
      <w:r w:rsidR="00975DF8">
        <w:rPr>
          <w:sz w:val="28"/>
          <w:szCs w:val="28"/>
        </w:rPr>
        <w:t>Афанасьевского</w:t>
      </w:r>
      <w:r w:rsidR="0062044A" w:rsidRPr="0062044A">
        <w:rPr>
          <w:sz w:val="28"/>
          <w:szCs w:val="28"/>
        </w:rPr>
        <w:t xml:space="preserve"> </w:t>
      </w:r>
      <w:r w:rsidR="007E4034">
        <w:rPr>
          <w:sz w:val="28"/>
          <w:szCs w:val="28"/>
        </w:rPr>
        <w:t xml:space="preserve">сельского поселения </w:t>
      </w:r>
      <w:r w:rsidR="0062044A" w:rsidRPr="0062044A">
        <w:rPr>
          <w:sz w:val="28"/>
          <w:szCs w:val="28"/>
        </w:rPr>
        <w:t>Тулунского</w:t>
      </w:r>
      <w:r w:rsidRPr="0062044A">
        <w:rPr>
          <w:sz w:val="28"/>
          <w:szCs w:val="28"/>
        </w:rPr>
        <w:t xml:space="preserve"> района </w:t>
      </w:r>
      <w:r w:rsidR="0062044A" w:rsidRPr="0062044A">
        <w:rPr>
          <w:sz w:val="28"/>
          <w:szCs w:val="28"/>
        </w:rPr>
        <w:t xml:space="preserve">Иркутской области </w:t>
      </w:r>
      <w:proofErr w:type="gramStart"/>
      <w:r w:rsidRPr="0062044A">
        <w:rPr>
          <w:sz w:val="28"/>
          <w:szCs w:val="28"/>
        </w:rPr>
        <w:t>на</w:t>
      </w:r>
      <w:proofErr w:type="gramEnd"/>
    </w:p>
    <w:p w:rsidR="005A3084" w:rsidRPr="0062044A" w:rsidRDefault="005A3084">
      <w:pPr>
        <w:jc w:val="both"/>
        <w:rPr>
          <w:sz w:val="28"/>
          <w:szCs w:val="28"/>
        </w:rPr>
      </w:pPr>
      <w:r w:rsidRPr="0062044A"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3D02BA" w:rsidRDefault="005A3084">
      <w:pPr>
        <w:tabs>
          <w:tab w:val="left" w:pos="4095"/>
        </w:tabs>
        <w:rPr>
          <w:sz w:val="28"/>
          <w:szCs w:val="28"/>
        </w:rPr>
      </w:pPr>
      <w:r w:rsidRPr="0062044A">
        <w:rPr>
          <w:sz w:val="28"/>
          <w:szCs w:val="28"/>
        </w:rPr>
        <w:t>по адресу: _______________________________</w:t>
      </w:r>
      <w:r w:rsidR="003D02BA">
        <w:rPr>
          <w:sz w:val="28"/>
          <w:szCs w:val="28"/>
        </w:rPr>
        <w:t>___________________________</w:t>
      </w:r>
      <w:r w:rsidRPr="0062044A">
        <w:rPr>
          <w:sz w:val="28"/>
          <w:szCs w:val="28"/>
        </w:rPr>
        <w:t>_</w:t>
      </w:r>
    </w:p>
    <w:p w:rsidR="003D02BA" w:rsidRDefault="003D02BA">
      <w:pPr>
        <w:ind w:firstLine="720"/>
        <w:jc w:val="both"/>
        <w:rPr>
          <w:sz w:val="28"/>
          <w:szCs w:val="28"/>
        </w:rPr>
      </w:pPr>
    </w:p>
    <w:p w:rsidR="005A3084" w:rsidRPr="0062044A" w:rsidRDefault="005A3084">
      <w:pPr>
        <w:ind w:firstLine="720"/>
        <w:jc w:val="both"/>
        <w:rPr>
          <w:sz w:val="28"/>
          <w:szCs w:val="28"/>
        </w:rPr>
      </w:pPr>
      <w:r w:rsidRPr="0062044A">
        <w:rPr>
          <w:sz w:val="28"/>
          <w:szCs w:val="28"/>
        </w:rPr>
        <w:t>Выписка необходима для предоставле</w:t>
      </w:r>
      <w:r w:rsidR="003D02BA">
        <w:rPr>
          <w:sz w:val="28"/>
          <w:szCs w:val="28"/>
        </w:rPr>
        <w:t xml:space="preserve">ния </w:t>
      </w:r>
      <w:proofErr w:type="gramStart"/>
      <w:r w:rsidR="003D02BA">
        <w:rPr>
          <w:sz w:val="28"/>
          <w:szCs w:val="28"/>
        </w:rPr>
        <w:t>в</w:t>
      </w:r>
      <w:proofErr w:type="gramEnd"/>
      <w:r w:rsidR="003D02BA">
        <w:rPr>
          <w:sz w:val="28"/>
          <w:szCs w:val="28"/>
        </w:rPr>
        <w:t>_________________________</w:t>
      </w:r>
      <w:r w:rsidRPr="0062044A">
        <w:rPr>
          <w:sz w:val="28"/>
          <w:szCs w:val="28"/>
        </w:rPr>
        <w:t>_</w:t>
      </w:r>
    </w:p>
    <w:p w:rsidR="005A3084" w:rsidRPr="0062044A" w:rsidRDefault="005A3084">
      <w:pPr>
        <w:jc w:val="both"/>
        <w:rPr>
          <w:sz w:val="28"/>
          <w:szCs w:val="28"/>
        </w:rPr>
      </w:pPr>
      <w:r w:rsidRPr="0062044A">
        <w:rPr>
          <w:sz w:val="28"/>
          <w:szCs w:val="28"/>
        </w:rPr>
        <w:t xml:space="preserve">____________________________________________________________________ </w:t>
      </w:r>
    </w:p>
    <w:p w:rsidR="005A3084" w:rsidRPr="0062044A" w:rsidRDefault="005A3084">
      <w:pPr>
        <w:jc w:val="both"/>
        <w:rPr>
          <w:sz w:val="28"/>
          <w:szCs w:val="28"/>
        </w:rPr>
      </w:pPr>
    </w:p>
    <w:p w:rsidR="005A3084" w:rsidRPr="0062044A" w:rsidRDefault="005A3084">
      <w:pPr>
        <w:jc w:val="both"/>
        <w:rPr>
          <w:sz w:val="28"/>
          <w:szCs w:val="28"/>
        </w:rPr>
      </w:pPr>
    </w:p>
    <w:p w:rsidR="005A3084" w:rsidRPr="0062044A" w:rsidRDefault="005A3084">
      <w:pPr>
        <w:jc w:val="both"/>
        <w:rPr>
          <w:sz w:val="28"/>
          <w:szCs w:val="28"/>
        </w:rPr>
      </w:pPr>
    </w:p>
    <w:p w:rsidR="005A3084" w:rsidRPr="0062044A" w:rsidRDefault="005A3084">
      <w:pPr>
        <w:jc w:val="both"/>
        <w:rPr>
          <w:sz w:val="28"/>
          <w:szCs w:val="28"/>
        </w:rPr>
      </w:pPr>
      <w:r w:rsidRPr="0062044A">
        <w:rPr>
          <w:sz w:val="28"/>
          <w:szCs w:val="28"/>
        </w:rPr>
        <w:t>_______________</w:t>
      </w:r>
      <w:r w:rsidRPr="0062044A">
        <w:rPr>
          <w:sz w:val="28"/>
          <w:szCs w:val="28"/>
        </w:rPr>
        <w:tab/>
      </w:r>
      <w:r w:rsidRPr="0062044A">
        <w:rPr>
          <w:sz w:val="28"/>
          <w:szCs w:val="28"/>
        </w:rPr>
        <w:tab/>
      </w:r>
      <w:r w:rsidRPr="0062044A">
        <w:rPr>
          <w:sz w:val="28"/>
          <w:szCs w:val="28"/>
        </w:rPr>
        <w:tab/>
      </w:r>
      <w:r w:rsidR="003D02BA">
        <w:rPr>
          <w:sz w:val="28"/>
          <w:szCs w:val="28"/>
        </w:rPr>
        <w:tab/>
      </w:r>
      <w:r w:rsidR="003D02BA">
        <w:rPr>
          <w:sz w:val="28"/>
          <w:szCs w:val="28"/>
        </w:rPr>
        <w:tab/>
      </w:r>
      <w:r w:rsidR="003D02BA">
        <w:rPr>
          <w:sz w:val="28"/>
          <w:szCs w:val="28"/>
        </w:rPr>
        <w:tab/>
      </w:r>
      <w:r w:rsidR="003D02BA">
        <w:rPr>
          <w:sz w:val="28"/>
          <w:szCs w:val="28"/>
        </w:rPr>
        <w:tab/>
      </w:r>
      <w:r w:rsidRPr="0062044A">
        <w:rPr>
          <w:sz w:val="28"/>
          <w:szCs w:val="28"/>
        </w:rPr>
        <w:t>__________________</w:t>
      </w:r>
    </w:p>
    <w:p w:rsidR="005A3084" w:rsidRPr="0062044A" w:rsidRDefault="003D02B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A3084" w:rsidRPr="0062044A">
        <w:rPr>
          <w:sz w:val="28"/>
          <w:szCs w:val="28"/>
        </w:rPr>
        <w:t>дата</w:t>
      </w:r>
      <w:r w:rsidR="005A3084" w:rsidRPr="0062044A">
        <w:rPr>
          <w:sz w:val="28"/>
          <w:szCs w:val="28"/>
        </w:rPr>
        <w:tab/>
      </w:r>
      <w:r w:rsidR="005A3084" w:rsidRPr="0062044A">
        <w:rPr>
          <w:sz w:val="28"/>
          <w:szCs w:val="28"/>
        </w:rPr>
        <w:tab/>
      </w:r>
      <w:r w:rsidR="005A3084" w:rsidRPr="0062044A">
        <w:rPr>
          <w:sz w:val="28"/>
          <w:szCs w:val="28"/>
        </w:rPr>
        <w:tab/>
      </w:r>
      <w:r w:rsidR="005A3084" w:rsidRPr="0062044A">
        <w:rPr>
          <w:sz w:val="28"/>
          <w:szCs w:val="28"/>
        </w:rPr>
        <w:tab/>
      </w:r>
      <w:r w:rsidR="005A3084" w:rsidRPr="0062044A">
        <w:rPr>
          <w:sz w:val="28"/>
          <w:szCs w:val="28"/>
        </w:rPr>
        <w:tab/>
      </w:r>
      <w:r w:rsidR="005A3084" w:rsidRPr="0062044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A3084" w:rsidRPr="0062044A">
        <w:rPr>
          <w:sz w:val="28"/>
          <w:szCs w:val="28"/>
        </w:rPr>
        <w:t>подпись</w:t>
      </w:r>
    </w:p>
    <w:p w:rsidR="005A3084" w:rsidRDefault="005A3084">
      <w:pPr>
        <w:jc w:val="both"/>
        <w:rPr>
          <w:sz w:val="28"/>
          <w:szCs w:val="28"/>
        </w:rPr>
      </w:pPr>
    </w:p>
    <w:p w:rsidR="003D02BA" w:rsidRDefault="003D02BA">
      <w:pPr>
        <w:jc w:val="both"/>
        <w:rPr>
          <w:sz w:val="28"/>
          <w:szCs w:val="28"/>
        </w:rPr>
      </w:pPr>
    </w:p>
    <w:p w:rsidR="003D02BA" w:rsidRDefault="003D02BA">
      <w:pPr>
        <w:jc w:val="both"/>
        <w:rPr>
          <w:sz w:val="28"/>
          <w:szCs w:val="28"/>
        </w:rPr>
      </w:pPr>
    </w:p>
    <w:p w:rsidR="003D02BA" w:rsidRDefault="003D02BA">
      <w:pPr>
        <w:jc w:val="both"/>
        <w:rPr>
          <w:sz w:val="28"/>
          <w:szCs w:val="28"/>
        </w:rPr>
      </w:pPr>
    </w:p>
    <w:p w:rsidR="003D02BA" w:rsidRDefault="003D02BA">
      <w:pPr>
        <w:jc w:val="both"/>
        <w:rPr>
          <w:sz w:val="28"/>
          <w:szCs w:val="28"/>
        </w:rPr>
      </w:pPr>
    </w:p>
    <w:p w:rsidR="003D02BA" w:rsidRDefault="003D02BA">
      <w:pPr>
        <w:jc w:val="both"/>
        <w:rPr>
          <w:sz w:val="28"/>
          <w:szCs w:val="28"/>
        </w:rPr>
      </w:pPr>
    </w:p>
    <w:p w:rsidR="003D02BA" w:rsidRDefault="003D02BA">
      <w:pPr>
        <w:jc w:val="both"/>
        <w:rPr>
          <w:sz w:val="28"/>
          <w:szCs w:val="28"/>
        </w:rPr>
      </w:pPr>
    </w:p>
    <w:p w:rsidR="003D02BA" w:rsidRDefault="003D02BA">
      <w:pPr>
        <w:jc w:val="both"/>
        <w:rPr>
          <w:sz w:val="28"/>
          <w:szCs w:val="28"/>
        </w:rPr>
      </w:pPr>
    </w:p>
    <w:p w:rsidR="003D02BA" w:rsidRDefault="003D02BA">
      <w:pPr>
        <w:jc w:val="both"/>
        <w:rPr>
          <w:sz w:val="28"/>
          <w:szCs w:val="28"/>
        </w:rPr>
      </w:pPr>
    </w:p>
    <w:p w:rsidR="003D02BA" w:rsidRDefault="003D02BA">
      <w:pPr>
        <w:jc w:val="both"/>
        <w:rPr>
          <w:sz w:val="28"/>
          <w:szCs w:val="28"/>
        </w:rPr>
      </w:pPr>
    </w:p>
    <w:p w:rsidR="003D02BA" w:rsidRDefault="003D02BA">
      <w:pPr>
        <w:jc w:val="both"/>
        <w:rPr>
          <w:sz w:val="28"/>
          <w:szCs w:val="28"/>
        </w:rPr>
      </w:pPr>
    </w:p>
    <w:p w:rsidR="003D02BA" w:rsidRDefault="003D02BA">
      <w:pPr>
        <w:jc w:val="both"/>
        <w:rPr>
          <w:sz w:val="28"/>
          <w:szCs w:val="28"/>
        </w:rPr>
      </w:pPr>
    </w:p>
    <w:p w:rsidR="003D02BA" w:rsidRDefault="003D02BA">
      <w:pPr>
        <w:jc w:val="both"/>
        <w:rPr>
          <w:sz w:val="28"/>
          <w:szCs w:val="28"/>
        </w:rPr>
      </w:pPr>
    </w:p>
    <w:p w:rsidR="003D02BA" w:rsidRDefault="003D02BA">
      <w:pPr>
        <w:jc w:val="both"/>
        <w:rPr>
          <w:sz w:val="28"/>
          <w:szCs w:val="28"/>
        </w:rPr>
      </w:pPr>
    </w:p>
    <w:p w:rsidR="003D02BA" w:rsidRDefault="003D02BA">
      <w:pPr>
        <w:jc w:val="both"/>
        <w:rPr>
          <w:sz w:val="28"/>
          <w:szCs w:val="28"/>
        </w:rPr>
      </w:pPr>
    </w:p>
    <w:p w:rsidR="003D02BA" w:rsidRDefault="003D02BA">
      <w:pPr>
        <w:jc w:val="both"/>
        <w:rPr>
          <w:sz w:val="28"/>
          <w:szCs w:val="28"/>
        </w:rPr>
      </w:pPr>
    </w:p>
    <w:p w:rsidR="003D02BA" w:rsidRDefault="003D02BA">
      <w:pPr>
        <w:jc w:val="both"/>
        <w:rPr>
          <w:sz w:val="28"/>
          <w:szCs w:val="28"/>
        </w:rPr>
      </w:pPr>
    </w:p>
    <w:p w:rsidR="007E4034" w:rsidRPr="003A1908" w:rsidRDefault="007E4034" w:rsidP="007E4034">
      <w:pPr>
        <w:jc w:val="right"/>
      </w:pPr>
      <w:r w:rsidRPr="003A1908">
        <w:lastRenderedPageBreak/>
        <w:t>При</w:t>
      </w:r>
      <w:r>
        <w:t>ложение № 2</w:t>
      </w:r>
    </w:p>
    <w:p w:rsidR="007E4034" w:rsidRPr="0062044A" w:rsidRDefault="007E4034" w:rsidP="007E4034">
      <w:pPr>
        <w:ind w:left="4860"/>
        <w:jc w:val="right"/>
      </w:pPr>
      <w:r w:rsidRPr="003A1908">
        <w:t xml:space="preserve">к административному </w:t>
      </w:r>
      <w:r w:rsidRPr="0062044A">
        <w:t>регламенту</w:t>
      </w:r>
    </w:p>
    <w:p w:rsidR="003D02BA" w:rsidRDefault="007E4034" w:rsidP="007E4034">
      <w:pPr>
        <w:autoSpaceDE w:val="0"/>
        <w:ind w:left="4536"/>
        <w:jc w:val="right"/>
      </w:pPr>
      <w:r w:rsidRPr="0062044A">
        <w:t>предоставления муниципальной услуги</w:t>
      </w:r>
    </w:p>
    <w:p w:rsidR="007E4034" w:rsidRDefault="007E4034" w:rsidP="007E4034">
      <w:pPr>
        <w:autoSpaceDE w:val="0"/>
        <w:ind w:left="4536"/>
        <w:jc w:val="right"/>
        <w:rPr>
          <w:rStyle w:val="af2"/>
          <w:b w:val="0"/>
          <w:bCs/>
          <w:color w:val="auto"/>
        </w:rPr>
      </w:pPr>
      <w:r w:rsidRPr="0062044A">
        <w:t>«</w:t>
      </w:r>
      <w:r w:rsidRPr="0062044A">
        <w:rPr>
          <w:rStyle w:val="af2"/>
          <w:b w:val="0"/>
          <w:bCs/>
          <w:color w:val="auto"/>
        </w:rPr>
        <w:t>Предоставление выписок из реестра</w:t>
      </w:r>
    </w:p>
    <w:p w:rsidR="007E4034" w:rsidRPr="0062044A" w:rsidRDefault="007E4034" w:rsidP="007E4034">
      <w:pPr>
        <w:autoSpaceDE w:val="0"/>
        <w:ind w:left="4536"/>
        <w:jc w:val="right"/>
      </w:pPr>
      <w:r w:rsidRPr="0062044A">
        <w:rPr>
          <w:rStyle w:val="af2"/>
          <w:b w:val="0"/>
          <w:bCs/>
          <w:color w:val="auto"/>
        </w:rPr>
        <w:t>муниципальной собственности</w:t>
      </w:r>
      <w:r w:rsidRPr="0062044A">
        <w:t>»</w:t>
      </w:r>
    </w:p>
    <w:p w:rsidR="005A3084" w:rsidRDefault="005A3084">
      <w:pPr>
        <w:autoSpaceDE w:val="0"/>
        <w:ind w:firstLine="540"/>
        <w:jc w:val="both"/>
      </w:pPr>
    </w:p>
    <w:p w:rsidR="005A3084" w:rsidRDefault="005A3084">
      <w:pPr>
        <w:ind w:left="3969"/>
        <w:jc w:val="both"/>
      </w:pPr>
    </w:p>
    <w:p w:rsidR="005A3084" w:rsidRPr="007E4034" w:rsidRDefault="005A3084">
      <w:pPr>
        <w:jc w:val="center"/>
        <w:rPr>
          <w:b/>
          <w:bCs/>
          <w:sz w:val="28"/>
          <w:szCs w:val="28"/>
        </w:rPr>
      </w:pPr>
      <w:r w:rsidRPr="007E4034">
        <w:rPr>
          <w:b/>
          <w:bCs/>
          <w:sz w:val="28"/>
          <w:szCs w:val="28"/>
        </w:rPr>
        <w:t>ВЫПИСКА №___</w:t>
      </w:r>
    </w:p>
    <w:p w:rsidR="003D02BA" w:rsidRDefault="005A3084">
      <w:pPr>
        <w:jc w:val="center"/>
        <w:rPr>
          <w:b/>
          <w:bCs/>
          <w:sz w:val="28"/>
          <w:szCs w:val="28"/>
        </w:rPr>
      </w:pPr>
      <w:r w:rsidRPr="007E4034">
        <w:rPr>
          <w:b/>
          <w:bCs/>
          <w:sz w:val="28"/>
          <w:szCs w:val="28"/>
        </w:rPr>
        <w:t>из реестра муниципальной собственности</w:t>
      </w:r>
    </w:p>
    <w:p w:rsidR="003D02BA" w:rsidRDefault="00975DF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Афанасьевского</w:t>
      </w:r>
      <w:r w:rsidR="007E4034" w:rsidRPr="007E4034">
        <w:rPr>
          <w:b/>
          <w:bCs/>
          <w:sz w:val="28"/>
          <w:szCs w:val="28"/>
        </w:rPr>
        <w:t xml:space="preserve"> сельского поселения</w:t>
      </w:r>
    </w:p>
    <w:p w:rsidR="005A3084" w:rsidRPr="007E4034" w:rsidRDefault="007E4034">
      <w:pPr>
        <w:jc w:val="center"/>
        <w:rPr>
          <w:b/>
          <w:bCs/>
          <w:sz w:val="28"/>
          <w:szCs w:val="28"/>
        </w:rPr>
      </w:pPr>
      <w:r w:rsidRPr="007E4034">
        <w:rPr>
          <w:b/>
          <w:bCs/>
          <w:sz w:val="28"/>
          <w:szCs w:val="28"/>
        </w:rPr>
        <w:t>Тулунского района Иркутской области</w:t>
      </w:r>
    </w:p>
    <w:p w:rsidR="005A3084" w:rsidRDefault="005A3084">
      <w:pPr>
        <w:jc w:val="both"/>
        <w:rPr>
          <w:i/>
        </w:rPr>
      </w:pPr>
      <w:r>
        <w:rPr>
          <w:i/>
        </w:rPr>
        <w:t xml:space="preserve"> </w:t>
      </w:r>
    </w:p>
    <w:tbl>
      <w:tblPr>
        <w:tblW w:w="10065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93"/>
        <w:gridCol w:w="1276"/>
        <w:gridCol w:w="1701"/>
        <w:gridCol w:w="1339"/>
        <w:gridCol w:w="810"/>
        <w:gridCol w:w="810"/>
        <w:gridCol w:w="1719"/>
        <w:gridCol w:w="1417"/>
      </w:tblGrid>
      <w:tr w:rsidR="005A3084" w:rsidRPr="007E4034" w:rsidTr="00C96355">
        <w:trPr>
          <w:trHeight w:val="99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A3084" w:rsidRPr="007E4034" w:rsidRDefault="005A3084" w:rsidP="00C96355">
            <w:pPr>
              <w:snapToGrid w:val="0"/>
              <w:ind w:left="113" w:right="113"/>
              <w:jc w:val="center"/>
            </w:pPr>
            <w:r w:rsidRPr="007E4034">
              <w:t>Реестровый номер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A3084" w:rsidRPr="007E4034" w:rsidRDefault="005A3084">
            <w:pPr>
              <w:snapToGrid w:val="0"/>
              <w:jc w:val="center"/>
            </w:pPr>
            <w:proofErr w:type="spellStart"/>
            <w:proofErr w:type="gramStart"/>
            <w:r w:rsidRPr="007E4034">
              <w:t>Балансо-держатель</w:t>
            </w:r>
            <w:proofErr w:type="spellEnd"/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A3084" w:rsidRPr="007E4034" w:rsidRDefault="005A3084">
            <w:pPr>
              <w:snapToGrid w:val="0"/>
              <w:jc w:val="center"/>
            </w:pPr>
            <w:r w:rsidRPr="007E4034">
              <w:t>Наименование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A3084" w:rsidRPr="007E4034" w:rsidRDefault="005A3084">
            <w:pPr>
              <w:snapToGrid w:val="0"/>
              <w:jc w:val="center"/>
            </w:pPr>
            <w:proofErr w:type="spellStart"/>
            <w:proofErr w:type="gramStart"/>
            <w:r w:rsidRPr="007E4034">
              <w:t>Место-нахождение</w:t>
            </w:r>
            <w:proofErr w:type="spellEnd"/>
            <w:proofErr w:type="gramEnd"/>
            <w:r w:rsidRPr="007E4034">
              <w:t xml:space="preserve"> объекта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084" w:rsidRPr="007E4034" w:rsidRDefault="005A3084" w:rsidP="00C96355">
            <w:pPr>
              <w:snapToGrid w:val="0"/>
              <w:jc w:val="center"/>
            </w:pPr>
            <w:r w:rsidRPr="007E4034">
              <w:t>Площадь, кв</w:t>
            </w:r>
            <w:proofErr w:type="gramStart"/>
            <w:r w:rsidRPr="007E4034">
              <w:t>.м</w:t>
            </w:r>
            <w:proofErr w:type="gramEnd"/>
          </w:p>
        </w:tc>
        <w:tc>
          <w:tcPr>
            <w:tcW w:w="171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A3084" w:rsidRPr="007E4034" w:rsidRDefault="005A3084">
            <w:pPr>
              <w:snapToGrid w:val="0"/>
              <w:ind w:left="-30" w:right="-30"/>
              <w:jc w:val="center"/>
            </w:pPr>
            <w:r w:rsidRPr="007E4034">
              <w:t>Краткая характеристика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3084" w:rsidRPr="007E4034" w:rsidRDefault="005A3084">
            <w:pPr>
              <w:snapToGrid w:val="0"/>
              <w:jc w:val="center"/>
            </w:pPr>
            <w:r w:rsidRPr="007E4034">
              <w:t>Балансовая стоимость на _______</w:t>
            </w:r>
            <w:proofErr w:type="gramStart"/>
            <w:r w:rsidRPr="007E4034">
              <w:t>г</w:t>
            </w:r>
            <w:proofErr w:type="gramEnd"/>
            <w:r w:rsidRPr="007E4034">
              <w:t>, тыс. руб.</w:t>
            </w:r>
          </w:p>
        </w:tc>
      </w:tr>
      <w:tr w:rsidR="005A3084" w:rsidRPr="007E4034" w:rsidTr="00C96355">
        <w:trPr>
          <w:trHeight w:val="329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A3084" w:rsidRPr="007E4034" w:rsidRDefault="005A3084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A3084" w:rsidRPr="007E4034" w:rsidRDefault="005A3084">
            <w:pPr>
              <w:snapToGrid w:val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A3084" w:rsidRPr="007E4034" w:rsidRDefault="005A3084">
            <w:pPr>
              <w:snapToGrid w:val="0"/>
              <w:jc w:val="center"/>
            </w:pPr>
          </w:p>
        </w:tc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A3084" w:rsidRPr="007E4034" w:rsidRDefault="005A3084">
            <w:pPr>
              <w:snapToGrid w:val="0"/>
              <w:jc w:val="center"/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084" w:rsidRPr="007E4034" w:rsidRDefault="005A3084">
            <w:pPr>
              <w:snapToGrid w:val="0"/>
            </w:pPr>
            <w:r w:rsidRPr="007E4034">
              <w:t>Общая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084" w:rsidRPr="007E4034" w:rsidRDefault="005A3084">
            <w:pPr>
              <w:snapToGrid w:val="0"/>
              <w:ind w:right="13"/>
            </w:pPr>
            <w:r w:rsidRPr="007E4034">
              <w:t>Жилая</w:t>
            </w:r>
          </w:p>
        </w:tc>
        <w:tc>
          <w:tcPr>
            <w:tcW w:w="171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A3084" w:rsidRPr="007E4034" w:rsidRDefault="005A3084">
            <w:pPr>
              <w:snapToGrid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084" w:rsidRPr="007E4034" w:rsidRDefault="005A3084">
            <w:pPr>
              <w:snapToGrid w:val="0"/>
              <w:jc w:val="center"/>
            </w:pPr>
          </w:p>
        </w:tc>
      </w:tr>
      <w:tr w:rsidR="005A3084" w:rsidRPr="007E4034" w:rsidTr="00C96355">
        <w:trPr>
          <w:trHeight w:val="24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084" w:rsidRPr="007E4034" w:rsidRDefault="005A3084">
            <w:pPr>
              <w:snapToGrid w:val="0"/>
              <w:jc w:val="center"/>
            </w:pPr>
            <w:r w:rsidRPr="007E4034"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084" w:rsidRPr="007E4034" w:rsidRDefault="005A3084">
            <w:pPr>
              <w:snapToGrid w:val="0"/>
              <w:jc w:val="center"/>
            </w:pPr>
            <w:r w:rsidRPr="007E4034"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084" w:rsidRPr="007E4034" w:rsidRDefault="005A3084">
            <w:pPr>
              <w:snapToGrid w:val="0"/>
              <w:jc w:val="center"/>
            </w:pPr>
            <w:r w:rsidRPr="007E4034">
              <w:t>3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084" w:rsidRPr="007E4034" w:rsidRDefault="005A3084">
            <w:pPr>
              <w:snapToGrid w:val="0"/>
              <w:jc w:val="center"/>
            </w:pPr>
            <w:r w:rsidRPr="007E4034">
              <w:t>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084" w:rsidRPr="007E4034" w:rsidRDefault="005A3084">
            <w:pPr>
              <w:snapToGrid w:val="0"/>
              <w:jc w:val="center"/>
            </w:pPr>
            <w:r w:rsidRPr="007E4034">
              <w:t>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084" w:rsidRPr="007E4034" w:rsidRDefault="005A3084">
            <w:pPr>
              <w:snapToGrid w:val="0"/>
              <w:jc w:val="center"/>
            </w:pPr>
            <w:r w:rsidRPr="007E4034">
              <w:t>7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084" w:rsidRPr="007E4034" w:rsidRDefault="005A3084">
            <w:pPr>
              <w:snapToGrid w:val="0"/>
              <w:jc w:val="center"/>
            </w:pPr>
            <w:r w:rsidRPr="007E4034"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084" w:rsidRPr="007E4034" w:rsidRDefault="005A3084">
            <w:pPr>
              <w:snapToGrid w:val="0"/>
              <w:jc w:val="center"/>
            </w:pPr>
            <w:r w:rsidRPr="007E4034">
              <w:t>9</w:t>
            </w:r>
          </w:p>
        </w:tc>
      </w:tr>
      <w:tr w:rsidR="005A3084" w:rsidRPr="007E4034" w:rsidTr="00C96355">
        <w:trPr>
          <w:trHeight w:val="24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084" w:rsidRPr="007E4034" w:rsidRDefault="005A3084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084" w:rsidRPr="007E4034" w:rsidRDefault="005A3084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084" w:rsidRPr="007E4034" w:rsidRDefault="005A3084">
            <w:pPr>
              <w:snapToGrid w:val="0"/>
              <w:jc w:val="center"/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084" w:rsidRPr="007E4034" w:rsidRDefault="005A3084">
            <w:pPr>
              <w:snapToGrid w:val="0"/>
              <w:jc w:val="center"/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084" w:rsidRPr="007E4034" w:rsidRDefault="005A3084">
            <w:pPr>
              <w:snapToGrid w:val="0"/>
              <w:ind w:right="104"/>
              <w:jc w:val="center"/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084" w:rsidRPr="007E4034" w:rsidRDefault="005A3084">
            <w:pPr>
              <w:snapToGrid w:val="0"/>
              <w:jc w:val="center"/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084" w:rsidRPr="007E4034" w:rsidRDefault="005A3084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084" w:rsidRPr="007E4034" w:rsidRDefault="005A3084">
            <w:pPr>
              <w:snapToGrid w:val="0"/>
              <w:jc w:val="center"/>
            </w:pPr>
          </w:p>
        </w:tc>
      </w:tr>
    </w:tbl>
    <w:p w:rsidR="005A3084" w:rsidRPr="007E4034" w:rsidRDefault="005A3084">
      <w:pPr>
        <w:jc w:val="both"/>
      </w:pPr>
      <w:r w:rsidRPr="007E4034">
        <w:tab/>
      </w:r>
    </w:p>
    <w:p w:rsidR="005A3084" w:rsidRPr="00C96355" w:rsidRDefault="005A3084">
      <w:pPr>
        <w:jc w:val="both"/>
        <w:rPr>
          <w:sz w:val="28"/>
          <w:szCs w:val="28"/>
        </w:rPr>
      </w:pPr>
      <w:r w:rsidRPr="00C96355">
        <w:rPr>
          <w:sz w:val="28"/>
          <w:szCs w:val="28"/>
        </w:rPr>
        <w:t>Объект внесен в реестр муниципальной собственности на основании: ________________________________________________________________________________________________________________________________________</w:t>
      </w:r>
    </w:p>
    <w:p w:rsidR="005A3084" w:rsidRPr="00C96355" w:rsidRDefault="005A3084">
      <w:pPr>
        <w:jc w:val="both"/>
        <w:rPr>
          <w:sz w:val="28"/>
          <w:szCs w:val="28"/>
        </w:rPr>
      </w:pPr>
    </w:p>
    <w:p w:rsidR="003D02BA" w:rsidRPr="00C96355" w:rsidRDefault="003D02BA">
      <w:pPr>
        <w:jc w:val="both"/>
        <w:rPr>
          <w:sz w:val="28"/>
          <w:szCs w:val="28"/>
        </w:rPr>
      </w:pPr>
    </w:p>
    <w:p w:rsidR="005A3084" w:rsidRPr="00C96355" w:rsidRDefault="005A3084">
      <w:pPr>
        <w:jc w:val="both"/>
        <w:rPr>
          <w:sz w:val="28"/>
          <w:szCs w:val="28"/>
        </w:rPr>
      </w:pPr>
    </w:p>
    <w:p w:rsidR="005A3084" w:rsidRPr="00C96355" w:rsidRDefault="005A3084">
      <w:pPr>
        <w:jc w:val="both"/>
        <w:rPr>
          <w:i/>
          <w:sz w:val="28"/>
          <w:szCs w:val="28"/>
        </w:rPr>
      </w:pPr>
      <w:r w:rsidRPr="00C96355">
        <w:rPr>
          <w:i/>
          <w:sz w:val="28"/>
          <w:szCs w:val="28"/>
        </w:rPr>
        <w:t>Выписка выдана _________ 20__ года для предоставления ____</w:t>
      </w:r>
      <w:r w:rsidR="00C96355">
        <w:rPr>
          <w:i/>
          <w:sz w:val="28"/>
          <w:szCs w:val="28"/>
        </w:rPr>
        <w:t>_______</w:t>
      </w:r>
      <w:r w:rsidRPr="00C96355">
        <w:rPr>
          <w:i/>
          <w:sz w:val="28"/>
          <w:szCs w:val="28"/>
        </w:rPr>
        <w:t>______.</w:t>
      </w:r>
    </w:p>
    <w:p w:rsidR="005A3084" w:rsidRPr="00C96355" w:rsidRDefault="005A3084">
      <w:pPr>
        <w:jc w:val="both"/>
        <w:rPr>
          <w:sz w:val="28"/>
          <w:szCs w:val="28"/>
        </w:rPr>
      </w:pPr>
    </w:p>
    <w:p w:rsidR="005A3084" w:rsidRPr="00C96355" w:rsidRDefault="005A3084">
      <w:pPr>
        <w:jc w:val="both"/>
        <w:rPr>
          <w:sz w:val="28"/>
          <w:szCs w:val="28"/>
        </w:rPr>
      </w:pPr>
    </w:p>
    <w:p w:rsidR="005A3084" w:rsidRPr="00C96355" w:rsidRDefault="005A3084">
      <w:pPr>
        <w:jc w:val="both"/>
        <w:rPr>
          <w:sz w:val="28"/>
          <w:szCs w:val="28"/>
        </w:rPr>
      </w:pPr>
    </w:p>
    <w:p w:rsidR="007E4034" w:rsidRPr="00C96355" w:rsidRDefault="005A3084">
      <w:pPr>
        <w:rPr>
          <w:sz w:val="28"/>
          <w:szCs w:val="28"/>
        </w:rPr>
      </w:pPr>
      <w:r w:rsidRPr="00C96355">
        <w:rPr>
          <w:sz w:val="28"/>
          <w:szCs w:val="28"/>
        </w:rPr>
        <w:t xml:space="preserve">Глава </w:t>
      </w:r>
      <w:r w:rsidR="00975DF8" w:rsidRPr="00C96355">
        <w:rPr>
          <w:sz w:val="28"/>
          <w:szCs w:val="28"/>
        </w:rPr>
        <w:t>Афанасьевского</w:t>
      </w:r>
      <w:r w:rsidR="007E4034" w:rsidRPr="00C96355">
        <w:rPr>
          <w:sz w:val="28"/>
          <w:szCs w:val="28"/>
        </w:rPr>
        <w:t xml:space="preserve"> </w:t>
      </w:r>
    </w:p>
    <w:p w:rsidR="007E4034" w:rsidRPr="00C96355" w:rsidRDefault="007E4034">
      <w:pPr>
        <w:rPr>
          <w:sz w:val="28"/>
          <w:szCs w:val="28"/>
        </w:rPr>
      </w:pPr>
      <w:r w:rsidRPr="00C96355">
        <w:rPr>
          <w:sz w:val="28"/>
          <w:szCs w:val="28"/>
        </w:rPr>
        <w:t xml:space="preserve">сельского поселения </w:t>
      </w:r>
      <w:r w:rsidR="00C96355">
        <w:rPr>
          <w:sz w:val="28"/>
          <w:szCs w:val="28"/>
        </w:rPr>
        <w:tab/>
      </w:r>
      <w:r w:rsidR="00C96355">
        <w:rPr>
          <w:sz w:val="28"/>
          <w:szCs w:val="28"/>
        </w:rPr>
        <w:tab/>
      </w:r>
      <w:r w:rsidR="00C96355">
        <w:rPr>
          <w:sz w:val="28"/>
          <w:szCs w:val="28"/>
        </w:rPr>
        <w:tab/>
      </w:r>
      <w:r w:rsidR="00C96355">
        <w:rPr>
          <w:sz w:val="28"/>
          <w:szCs w:val="28"/>
        </w:rPr>
        <w:tab/>
      </w:r>
      <w:r w:rsidR="00C96355">
        <w:rPr>
          <w:sz w:val="28"/>
          <w:szCs w:val="28"/>
        </w:rPr>
        <w:tab/>
      </w:r>
      <w:r w:rsidR="00C96355">
        <w:rPr>
          <w:sz w:val="28"/>
          <w:szCs w:val="28"/>
        </w:rPr>
        <w:tab/>
      </w:r>
      <w:r w:rsidR="00C96355">
        <w:rPr>
          <w:sz w:val="28"/>
          <w:szCs w:val="28"/>
        </w:rPr>
        <w:tab/>
      </w:r>
      <w:r w:rsidRPr="00C96355">
        <w:rPr>
          <w:sz w:val="28"/>
          <w:szCs w:val="28"/>
        </w:rPr>
        <w:t>__________________</w:t>
      </w:r>
    </w:p>
    <w:p w:rsidR="007E4034" w:rsidRPr="00C96355" w:rsidRDefault="007E4034">
      <w:pPr>
        <w:rPr>
          <w:sz w:val="28"/>
          <w:szCs w:val="28"/>
        </w:rPr>
      </w:pPr>
    </w:p>
    <w:p w:rsidR="007E4034" w:rsidRPr="00C96355" w:rsidRDefault="007E4034">
      <w:pPr>
        <w:rPr>
          <w:sz w:val="28"/>
          <w:szCs w:val="28"/>
        </w:rPr>
      </w:pPr>
    </w:p>
    <w:p w:rsidR="003D02BA" w:rsidRPr="00C96355" w:rsidRDefault="003D02BA">
      <w:pPr>
        <w:rPr>
          <w:sz w:val="28"/>
          <w:szCs w:val="28"/>
        </w:rPr>
      </w:pPr>
    </w:p>
    <w:p w:rsidR="007E4034" w:rsidRPr="00C96355" w:rsidRDefault="007E4034">
      <w:pPr>
        <w:rPr>
          <w:sz w:val="28"/>
          <w:szCs w:val="28"/>
        </w:rPr>
      </w:pPr>
      <w:r w:rsidRPr="00C96355">
        <w:rPr>
          <w:sz w:val="28"/>
          <w:szCs w:val="28"/>
        </w:rPr>
        <w:t>Специалист администрации</w:t>
      </w:r>
    </w:p>
    <w:p w:rsidR="005A3084" w:rsidRPr="00C96355" w:rsidRDefault="007E4034">
      <w:pPr>
        <w:rPr>
          <w:i/>
          <w:iCs/>
          <w:sz w:val="28"/>
          <w:szCs w:val="28"/>
        </w:rPr>
      </w:pPr>
      <w:proofErr w:type="gramStart"/>
      <w:r w:rsidRPr="00C96355">
        <w:rPr>
          <w:sz w:val="28"/>
          <w:szCs w:val="28"/>
        </w:rPr>
        <w:t>подготовивший</w:t>
      </w:r>
      <w:proofErr w:type="gramEnd"/>
      <w:r w:rsidRPr="00C96355">
        <w:rPr>
          <w:sz w:val="28"/>
          <w:szCs w:val="28"/>
        </w:rPr>
        <w:t xml:space="preserve"> выписку </w:t>
      </w:r>
      <w:r w:rsidR="00C96355">
        <w:rPr>
          <w:sz w:val="28"/>
          <w:szCs w:val="28"/>
        </w:rPr>
        <w:tab/>
      </w:r>
      <w:r w:rsidR="00C96355">
        <w:rPr>
          <w:sz w:val="28"/>
          <w:szCs w:val="28"/>
        </w:rPr>
        <w:tab/>
      </w:r>
      <w:r w:rsidR="00C96355">
        <w:rPr>
          <w:sz w:val="28"/>
          <w:szCs w:val="28"/>
        </w:rPr>
        <w:tab/>
      </w:r>
      <w:r w:rsidR="00C96355">
        <w:rPr>
          <w:sz w:val="28"/>
          <w:szCs w:val="28"/>
        </w:rPr>
        <w:tab/>
      </w:r>
      <w:r w:rsidR="00C96355">
        <w:rPr>
          <w:sz w:val="28"/>
          <w:szCs w:val="28"/>
        </w:rPr>
        <w:tab/>
      </w:r>
      <w:r w:rsidR="00C96355">
        <w:rPr>
          <w:sz w:val="28"/>
          <w:szCs w:val="28"/>
        </w:rPr>
        <w:tab/>
      </w:r>
      <w:r w:rsidRPr="00C96355">
        <w:rPr>
          <w:sz w:val="28"/>
          <w:szCs w:val="28"/>
        </w:rPr>
        <w:t>__________________</w:t>
      </w:r>
    </w:p>
    <w:sectPr w:rsidR="005A3084" w:rsidRPr="00C96355" w:rsidSect="003D02BA">
      <w:pgSz w:w="11905" w:h="16837"/>
      <w:pgMar w:top="1134" w:right="1134" w:bottom="1134" w:left="1134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"/>
      <w:lvlJc w:val="left"/>
      <w:pPr>
        <w:tabs>
          <w:tab w:val="num" w:pos="567"/>
        </w:tabs>
        <w:ind w:left="72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10">
    <w:nsid w:val="0000000B"/>
    <w:multiLevelType w:val="multilevel"/>
    <w:tmpl w:val="0000000B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 w:grammar="clean"/>
  <w:stylePaneFormatFilter w:val="0000"/>
  <w:defaultTabStop w:val="709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00481C"/>
    <w:rsid w:val="0000481C"/>
    <w:rsid w:val="000C557F"/>
    <w:rsid w:val="001C3CA4"/>
    <w:rsid w:val="002E121B"/>
    <w:rsid w:val="003D02BA"/>
    <w:rsid w:val="00547CC2"/>
    <w:rsid w:val="005A3084"/>
    <w:rsid w:val="005C4F2E"/>
    <w:rsid w:val="0062044A"/>
    <w:rsid w:val="007E4034"/>
    <w:rsid w:val="00886D2F"/>
    <w:rsid w:val="008C09AA"/>
    <w:rsid w:val="00900BD2"/>
    <w:rsid w:val="00915A10"/>
    <w:rsid w:val="00975DF8"/>
    <w:rsid w:val="009C19F3"/>
    <w:rsid w:val="00A41D23"/>
    <w:rsid w:val="00BA1CAA"/>
    <w:rsid w:val="00C96355"/>
    <w:rsid w:val="00EF611A"/>
    <w:rsid w:val="00F93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CAA"/>
    <w:pPr>
      <w:suppressAutoHyphens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A1CAA"/>
    <w:rPr>
      <w:rFonts w:ascii="Symbol" w:hAnsi="Symbol"/>
    </w:rPr>
  </w:style>
  <w:style w:type="character" w:customStyle="1" w:styleId="WW8Num2z0">
    <w:name w:val="WW8Num2z0"/>
    <w:rsid w:val="00BA1CAA"/>
    <w:rPr>
      <w:rFonts w:ascii="Symbol" w:hAnsi="Symbol"/>
    </w:rPr>
  </w:style>
  <w:style w:type="character" w:customStyle="1" w:styleId="WW8Num3z0">
    <w:name w:val="WW8Num3z0"/>
    <w:rsid w:val="00BA1CAA"/>
    <w:rPr>
      <w:rFonts w:ascii="Symbol" w:hAnsi="Symbol"/>
    </w:rPr>
  </w:style>
  <w:style w:type="character" w:customStyle="1" w:styleId="WW8Num4z0">
    <w:name w:val="WW8Num4z0"/>
    <w:rsid w:val="00BA1CAA"/>
    <w:rPr>
      <w:rFonts w:ascii="Symbol" w:hAnsi="Symbol"/>
    </w:rPr>
  </w:style>
  <w:style w:type="character" w:customStyle="1" w:styleId="WW8Num5z0">
    <w:name w:val="WW8Num5z0"/>
    <w:rsid w:val="00BA1CAA"/>
    <w:rPr>
      <w:rFonts w:ascii="Symbol" w:hAnsi="Symbol"/>
    </w:rPr>
  </w:style>
  <w:style w:type="character" w:customStyle="1" w:styleId="WW8Num6z0">
    <w:name w:val="WW8Num6z0"/>
    <w:rsid w:val="00BA1CAA"/>
    <w:rPr>
      <w:rFonts w:ascii="Symbol" w:hAnsi="Symbol"/>
    </w:rPr>
  </w:style>
  <w:style w:type="character" w:customStyle="1" w:styleId="WW8Num7z0">
    <w:name w:val="WW8Num7z0"/>
    <w:rsid w:val="00BA1CAA"/>
    <w:rPr>
      <w:rFonts w:ascii="Symbol" w:hAnsi="Symbol"/>
    </w:rPr>
  </w:style>
  <w:style w:type="character" w:customStyle="1" w:styleId="WW8Num8z0">
    <w:name w:val="WW8Num8z0"/>
    <w:rsid w:val="00BA1CAA"/>
    <w:rPr>
      <w:rFonts w:ascii="Symbol" w:hAnsi="Symbol"/>
    </w:rPr>
  </w:style>
  <w:style w:type="character" w:customStyle="1" w:styleId="WW8Num9z0">
    <w:name w:val="WW8Num9z0"/>
    <w:rsid w:val="00BA1CAA"/>
    <w:rPr>
      <w:rFonts w:ascii="Symbol" w:hAnsi="Symbol"/>
    </w:rPr>
  </w:style>
  <w:style w:type="character" w:customStyle="1" w:styleId="WW8Num10z0">
    <w:name w:val="WW8Num10z0"/>
    <w:rsid w:val="00BA1CAA"/>
    <w:rPr>
      <w:rFonts w:ascii="Symbol" w:hAnsi="Symbol"/>
    </w:rPr>
  </w:style>
  <w:style w:type="character" w:customStyle="1" w:styleId="Absatz-Standardschriftart">
    <w:name w:val="Absatz-Standardschriftart"/>
    <w:rsid w:val="00BA1CAA"/>
  </w:style>
  <w:style w:type="character" w:customStyle="1" w:styleId="WW-Absatz-Standardschriftart">
    <w:name w:val="WW-Absatz-Standardschriftart"/>
    <w:rsid w:val="00BA1CAA"/>
  </w:style>
  <w:style w:type="character" w:customStyle="1" w:styleId="WW8Num1z1">
    <w:name w:val="WW8Num1z1"/>
    <w:rsid w:val="00BA1CAA"/>
    <w:rPr>
      <w:rFonts w:ascii="Courier New" w:hAnsi="Courier New" w:cs="Courier New"/>
    </w:rPr>
  </w:style>
  <w:style w:type="character" w:customStyle="1" w:styleId="WW8Num1z2">
    <w:name w:val="WW8Num1z2"/>
    <w:rsid w:val="00BA1CAA"/>
    <w:rPr>
      <w:rFonts w:ascii="Wingdings" w:hAnsi="Wingdings"/>
    </w:rPr>
  </w:style>
  <w:style w:type="character" w:customStyle="1" w:styleId="WW8Num2z1">
    <w:name w:val="WW8Num2z1"/>
    <w:rsid w:val="00BA1CAA"/>
    <w:rPr>
      <w:rFonts w:ascii="Courier New" w:hAnsi="Courier New" w:cs="Courier New"/>
    </w:rPr>
  </w:style>
  <w:style w:type="character" w:customStyle="1" w:styleId="WW8Num2z2">
    <w:name w:val="WW8Num2z2"/>
    <w:rsid w:val="00BA1CAA"/>
    <w:rPr>
      <w:rFonts w:ascii="Wingdings" w:hAnsi="Wingdings"/>
    </w:rPr>
  </w:style>
  <w:style w:type="character" w:customStyle="1" w:styleId="WW8Num3z1">
    <w:name w:val="WW8Num3z1"/>
    <w:rsid w:val="00BA1CAA"/>
    <w:rPr>
      <w:rFonts w:ascii="Courier New" w:hAnsi="Courier New" w:cs="Courier New"/>
    </w:rPr>
  </w:style>
  <w:style w:type="character" w:customStyle="1" w:styleId="WW8Num3z2">
    <w:name w:val="WW8Num3z2"/>
    <w:rsid w:val="00BA1CAA"/>
    <w:rPr>
      <w:rFonts w:ascii="Wingdings" w:hAnsi="Wingdings"/>
    </w:rPr>
  </w:style>
  <w:style w:type="character" w:customStyle="1" w:styleId="WW8Num4z1">
    <w:name w:val="WW8Num4z1"/>
    <w:rsid w:val="00BA1CAA"/>
    <w:rPr>
      <w:rFonts w:ascii="Courier New" w:hAnsi="Courier New" w:cs="Courier New"/>
    </w:rPr>
  </w:style>
  <w:style w:type="character" w:customStyle="1" w:styleId="WW8Num4z2">
    <w:name w:val="WW8Num4z2"/>
    <w:rsid w:val="00BA1CAA"/>
    <w:rPr>
      <w:rFonts w:ascii="Wingdings" w:hAnsi="Wingdings"/>
    </w:rPr>
  </w:style>
  <w:style w:type="character" w:customStyle="1" w:styleId="WW8Num5z1">
    <w:name w:val="WW8Num5z1"/>
    <w:rsid w:val="00BA1CAA"/>
    <w:rPr>
      <w:rFonts w:ascii="Courier New" w:hAnsi="Courier New" w:cs="Courier New"/>
    </w:rPr>
  </w:style>
  <w:style w:type="character" w:customStyle="1" w:styleId="WW8Num5z2">
    <w:name w:val="WW8Num5z2"/>
    <w:rsid w:val="00BA1CAA"/>
    <w:rPr>
      <w:rFonts w:ascii="Wingdings" w:hAnsi="Wingdings"/>
    </w:rPr>
  </w:style>
  <w:style w:type="character" w:customStyle="1" w:styleId="WW8Num6z1">
    <w:name w:val="WW8Num6z1"/>
    <w:rsid w:val="00BA1CAA"/>
    <w:rPr>
      <w:rFonts w:ascii="Courier New" w:hAnsi="Courier New" w:cs="Courier New"/>
    </w:rPr>
  </w:style>
  <w:style w:type="character" w:customStyle="1" w:styleId="WW8Num6z2">
    <w:name w:val="WW8Num6z2"/>
    <w:rsid w:val="00BA1CAA"/>
    <w:rPr>
      <w:rFonts w:ascii="Wingdings" w:hAnsi="Wingdings"/>
    </w:rPr>
  </w:style>
  <w:style w:type="character" w:customStyle="1" w:styleId="WW8Num7z1">
    <w:name w:val="WW8Num7z1"/>
    <w:rsid w:val="00BA1CAA"/>
    <w:rPr>
      <w:rFonts w:ascii="Courier New" w:hAnsi="Courier New" w:cs="Courier New"/>
    </w:rPr>
  </w:style>
  <w:style w:type="character" w:customStyle="1" w:styleId="WW8Num7z2">
    <w:name w:val="WW8Num7z2"/>
    <w:rsid w:val="00BA1CAA"/>
    <w:rPr>
      <w:rFonts w:ascii="Wingdings" w:hAnsi="Wingdings"/>
    </w:rPr>
  </w:style>
  <w:style w:type="character" w:customStyle="1" w:styleId="WW8Num8z1">
    <w:name w:val="WW8Num8z1"/>
    <w:rsid w:val="00BA1CAA"/>
    <w:rPr>
      <w:rFonts w:ascii="Courier New" w:hAnsi="Courier New" w:cs="Courier New"/>
    </w:rPr>
  </w:style>
  <w:style w:type="character" w:customStyle="1" w:styleId="WW8Num8z2">
    <w:name w:val="WW8Num8z2"/>
    <w:rsid w:val="00BA1CAA"/>
    <w:rPr>
      <w:rFonts w:ascii="Wingdings" w:hAnsi="Wingdings"/>
    </w:rPr>
  </w:style>
  <w:style w:type="character" w:customStyle="1" w:styleId="WW8Num9z1">
    <w:name w:val="WW8Num9z1"/>
    <w:rsid w:val="00BA1CAA"/>
    <w:rPr>
      <w:rFonts w:ascii="Courier New" w:hAnsi="Courier New" w:cs="Courier New"/>
    </w:rPr>
  </w:style>
  <w:style w:type="character" w:customStyle="1" w:styleId="WW8Num9z2">
    <w:name w:val="WW8Num9z2"/>
    <w:rsid w:val="00BA1CAA"/>
    <w:rPr>
      <w:rFonts w:ascii="Wingdings" w:hAnsi="Wingdings"/>
    </w:rPr>
  </w:style>
  <w:style w:type="character" w:customStyle="1" w:styleId="WW8Num10z1">
    <w:name w:val="WW8Num10z1"/>
    <w:rsid w:val="00BA1CAA"/>
    <w:rPr>
      <w:rFonts w:ascii="Courier New" w:hAnsi="Courier New" w:cs="Courier New"/>
    </w:rPr>
  </w:style>
  <w:style w:type="character" w:customStyle="1" w:styleId="WW8Num10z2">
    <w:name w:val="WW8Num10z2"/>
    <w:rsid w:val="00BA1CAA"/>
    <w:rPr>
      <w:rFonts w:ascii="Wingdings" w:hAnsi="Wingdings"/>
    </w:rPr>
  </w:style>
  <w:style w:type="character" w:customStyle="1" w:styleId="WW8Num11z0">
    <w:name w:val="WW8Num11z0"/>
    <w:rsid w:val="00BA1CAA"/>
    <w:rPr>
      <w:rFonts w:ascii="Symbol" w:hAnsi="Symbol"/>
    </w:rPr>
  </w:style>
  <w:style w:type="character" w:customStyle="1" w:styleId="WW8Num11z1">
    <w:name w:val="WW8Num11z1"/>
    <w:rsid w:val="00BA1CAA"/>
    <w:rPr>
      <w:rFonts w:ascii="Courier New" w:hAnsi="Courier New" w:cs="Courier New"/>
    </w:rPr>
  </w:style>
  <w:style w:type="character" w:customStyle="1" w:styleId="WW8Num11z2">
    <w:name w:val="WW8Num11z2"/>
    <w:rsid w:val="00BA1CAA"/>
    <w:rPr>
      <w:rFonts w:ascii="Wingdings" w:hAnsi="Wingdings"/>
    </w:rPr>
  </w:style>
  <w:style w:type="character" w:customStyle="1" w:styleId="1">
    <w:name w:val="Основной шрифт абзаца1"/>
    <w:rsid w:val="00BA1CAA"/>
  </w:style>
  <w:style w:type="character" w:styleId="a3">
    <w:name w:val="Hyperlink"/>
    <w:basedOn w:val="1"/>
    <w:rsid w:val="00BA1CAA"/>
    <w:rPr>
      <w:color w:val="0000FF"/>
      <w:u w:val="single"/>
    </w:rPr>
  </w:style>
  <w:style w:type="character" w:styleId="a4">
    <w:name w:val="page number"/>
    <w:basedOn w:val="1"/>
    <w:rsid w:val="00BA1CAA"/>
  </w:style>
  <w:style w:type="character" w:customStyle="1" w:styleId="FontStyle12">
    <w:name w:val="Font Style12"/>
    <w:basedOn w:val="1"/>
    <w:rsid w:val="00BA1CAA"/>
    <w:rPr>
      <w:rFonts w:ascii="Times New Roman" w:hAnsi="Times New Roman" w:cs="Times New Roman"/>
      <w:sz w:val="22"/>
      <w:szCs w:val="22"/>
    </w:rPr>
  </w:style>
  <w:style w:type="character" w:customStyle="1" w:styleId="a5">
    <w:name w:val="Символ нумерации"/>
    <w:rsid w:val="00BA1CAA"/>
  </w:style>
  <w:style w:type="paragraph" w:customStyle="1" w:styleId="a6">
    <w:name w:val="Заголовок"/>
    <w:basedOn w:val="a"/>
    <w:next w:val="a7"/>
    <w:rsid w:val="00BA1CA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BA1CAA"/>
    <w:pPr>
      <w:spacing w:after="120"/>
    </w:pPr>
  </w:style>
  <w:style w:type="paragraph" w:styleId="a8">
    <w:name w:val="List"/>
    <w:basedOn w:val="a7"/>
    <w:rsid w:val="00BA1CAA"/>
    <w:rPr>
      <w:rFonts w:ascii="Arial" w:hAnsi="Arial" w:cs="Tahoma"/>
    </w:rPr>
  </w:style>
  <w:style w:type="paragraph" w:customStyle="1" w:styleId="10">
    <w:name w:val="Название1"/>
    <w:basedOn w:val="a"/>
    <w:rsid w:val="00BA1CA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BA1CAA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rsid w:val="00BA1CAA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styleId="a9">
    <w:name w:val="header"/>
    <w:basedOn w:val="a"/>
    <w:rsid w:val="00BA1CAA"/>
    <w:pPr>
      <w:tabs>
        <w:tab w:val="center" w:pos="4677"/>
        <w:tab w:val="right" w:pos="9355"/>
      </w:tabs>
      <w:jc w:val="both"/>
    </w:pPr>
    <w:rPr>
      <w:sz w:val="28"/>
      <w:szCs w:val="20"/>
    </w:rPr>
  </w:style>
  <w:style w:type="paragraph" w:styleId="aa">
    <w:name w:val="Body Text Indent"/>
    <w:basedOn w:val="a"/>
    <w:rsid w:val="00BA1CAA"/>
    <w:pPr>
      <w:ind w:firstLine="540"/>
      <w:jc w:val="both"/>
    </w:pPr>
    <w:rPr>
      <w:sz w:val="20"/>
    </w:rPr>
  </w:style>
  <w:style w:type="paragraph" w:styleId="ab">
    <w:name w:val="Balloon Text"/>
    <w:basedOn w:val="a"/>
    <w:rsid w:val="00BA1CAA"/>
    <w:rPr>
      <w:rFonts w:ascii="Tahoma" w:hAnsi="Tahoma" w:cs="Tahoma"/>
      <w:sz w:val="16"/>
      <w:szCs w:val="16"/>
    </w:rPr>
  </w:style>
  <w:style w:type="paragraph" w:styleId="ac">
    <w:name w:val="footer"/>
    <w:basedOn w:val="a"/>
    <w:rsid w:val="00BA1CAA"/>
    <w:pPr>
      <w:tabs>
        <w:tab w:val="center" w:pos="4677"/>
        <w:tab w:val="right" w:pos="9355"/>
      </w:tabs>
    </w:pPr>
  </w:style>
  <w:style w:type="paragraph" w:styleId="ad">
    <w:name w:val="Normal (Web)"/>
    <w:basedOn w:val="a"/>
    <w:rsid w:val="00BA1CAA"/>
    <w:pPr>
      <w:spacing w:before="280" w:after="280"/>
    </w:pPr>
  </w:style>
  <w:style w:type="paragraph" w:customStyle="1" w:styleId="12">
    <w:name w:val="Название объекта1"/>
    <w:basedOn w:val="a"/>
    <w:next w:val="a"/>
    <w:rsid w:val="00BA1CAA"/>
    <w:pPr>
      <w:spacing w:line="360" w:lineRule="auto"/>
      <w:jc w:val="center"/>
    </w:pPr>
    <w:rPr>
      <w:spacing w:val="20"/>
      <w:szCs w:val="20"/>
    </w:rPr>
  </w:style>
  <w:style w:type="paragraph" w:customStyle="1" w:styleId="110">
    <w:name w:val="Заголовок 11"/>
    <w:basedOn w:val="a"/>
    <w:next w:val="a"/>
    <w:rsid w:val="00BA1CAA"/>
    <w:pPr>
      <w:keepNext/>
      <w:spacing w:line="360" w:lineRule="auto"/>
      <w:jc w:val="center"/>
    </w:pPr>
    <w:rPr>
      <w:b/>
      <w:sz w:val="20"/>
      <w:szCs w:val="20"/>
    </w:rPr>
  </w:style>
  <w:style w:type="paragraph" w:customStyle="1" w:styleId="13">
    <w:name w:val="Верхний колонтитул1"/>
    <w:basedOn w:val="a"/>
    <w:rsid w:val="00BA1CAA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ae">
    <w:name w:val="Содержимое таблицы"/>
    <w:basedOn w:val="a"/>
    <w:rsid w:val="00BA1CAA"/>
    <w:pPr>
      <w:suppressLineNumbers/>
    </w:pPr>
  </w:style>
  <w:style w:type="paragraph" w:customStyle="1" w:styleId="af">
    <w:name w:val="Заголовок таблицы"/>
    <w:basedOn w:val="ae"/>
    <w:rsid w:val="00BA1CAA"/>
    <w:pPr>
      <w:jc w:val="center"/>
    </w:pPr>
    <w:rPr>
      <w:b/>
      <w:bCs/>
    </w:rPr>
  </w:style>
  <w:style w:type="paragraph" w:customStyle="1" w:styleId="af0">
    <w:name w:val="Содержимое врезки"/>
    <w:basedOn w:val="a7"/>
    <w:rsid w:val="00BA1CAA"/>
  </w:style>
  <w:style w:type="character" w:styleId="af1">
    <w:name w:val="Strong"/>
    <w:basedOn w:val="a0"/>
    <w:qFormat/>
    <w:rsid w:val="008C09AA"/>
    <w:rPr>
      <w:b/>
      <w:bCs/>
    </w:rPr>
  </w:style>
  <w:style w:type="character" w:customStyle="1" w:styleId="af2">
    <w:name w:val="Цветовое выделение"/>
    <w:rsid w:val="008C09AA"/>
    <w:rPr>
      <w:b/>
      <w:bCs w:val="0"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E49FEA33980F8A107684D5749FB4C484A866CAC703C4527665C7B8753A0TA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2488</Words>
  <Characters>14184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Microsoft</Company>
  <LinksUpToDate>false</LinksUpToDate>
  <CharactersWithSpaces>16639</CharactersWithSpaces>
  <SharedDoc>false</SharedDoc>
  <HLinks>
    <vt:vector size="6" baseType="variant">
      <vt:variant>
        <vt:i4>262227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consultantplus://offline/ref=7E49FEA33980F8A107684D5749FB4C484A866CAC703C4527665C7B8753A0TAH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subject/>
  <dc:creator>Admin</dc:creator>
  <cp:keywords/>
  <cp:lastModifiedBy>Admin</cp:lastModifiedBy>
  <cp:revision>2</cp:revision>
  <cp:lastPrinted>2013-04-08T03:02:00Z</cp:lastPrinted>
  <dcterms:created xsi:type="dcterms:W3CDTF">2013-04-11T01:04:00Z</dcterms:created>
  <dcterms:modified xsi:type="dcterms:W3CDTF">2013-04-11T01:04:00Z</dcterms:modified>
</cp:coreProperties>
</file>